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1700"/>
        <w:gridCol w:w="2268"/>
        <w:gridCol w:w="1701"/>
      </w:tblGrid>
      <w:tr w:rsidR="003C3B6C" w:rsidTr="00227B6B">
        <w:tc>
          <w:tcPr>
            <w:tcW w:w="1418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76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694" w:type="dxa"/>
            <w:tcBorders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268" w:type="dxa"/>
            <w:tcBorders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60"/>
              <w:jc w:val="center"/>
            </w:pPr>
            <w:r>
              <w:rPr>
                <w:rFonts w:ascii="Arial" w:hAnsi="Arial" w:cs="Arial"/>
                <w:i/>
                <w:sz w:val="22"/>
              </w:rPr>
              <w:t>Foto – falls angenehm</w:t>
            </w:r>
          </w:p>
        </w:tc>
      </w:tr>
      <w:tr w:rsidR="003C3B6C" w:rsidTr="00227B6B">
        <w:tc>
          <w:tcPr>
            <w:tcW w:w="1418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Nachname</w:t>
            </w:r>
          </w:p>
        </w:tc>
        <w:tc>
          <w:tcPr>
            <w:tcW w:w="2694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Mobil-Telefon</w:t>
            </w:r>
          </w:p>
        </w:tc>
        <w:tc>
          <w:tcPr>
            <w:tcW w:w="2268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C3B6C" w:rsidTr="00227B6B">
        <w:tc>
          <w:tcPr>
            <w:tcW w:w="1418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2694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privat</w:t>
            </w:r>
          </w:p>
        </w:tc>
        <w:tc>
          <w:tcPr>
            <w:tcW w:w="2268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C3B6C" w:rsidTr="00227B6B">
        <w:tc>
          <w:tcPr>
            <w:tcW w:w="1418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2694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268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C3B6C" w:rsidTr="00227B6B">
        <w:tc>
          <w:tcPr>
            <w:tcW w:w="1418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2694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Webseite</w:t>
            </w:r>
          </w:p>
        </w:tc>
        <w:tc>
          <w:tcPr>
            <w:tcW w:w="2268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C3B6C" w:rsidTr="00227B6B">
        <w:tc>
          <w:tcPr>
            <w:tcW w:w="1418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  <w:tc>
          <w:tcPr>
            <w:tcW w:w="2694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2268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3C3B6C" w:rsidRDefault="003C3B6C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C3B6C" w:rsidRDefault="003C3B6C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:rsidR="003C3B6C" w:rsidRPr="00CF4DDD" w:rsidRDefault="003C3B6C" w:rsidP="00116986">
      <w:pPr>
        <w:pStyle w:val="Textkrper"/>
        <w:tabs>
          <w:tab w:val="left" w:pos="7088"/>
        </w:tabs>
        <w:spacing w:before="120" w:after="120"/>
        <w:jc w:val="both"/>
        <w:rPr>
          <w:rFonts w:ascii="Calibri" w:hAnsi="Calibri"/>
          <w:sz w:val="20"/>
        </w:rPr>
      </w:pPr>
      <w:r w:rsidRPr="005838FC">
        <w:rPr>
          <w:rFonts w:ascii="Calibri" w:hAnsi="Calibri" w:cs="Calibri"/>
          <w:i/>
          <w:sz w:val="20"/>
        </w:rPr>
        <w:t xml:space="preserve">Bitte Zutreffendes ausfüllen und </w:t>
      </w:r>
      <w:r w:rsidRPr="005838FC">
        <w:rPr>
          <w:rFonts w:ascii="Calibri" w:hAnsi="Calibri" w:cs="Calibri"/>
          <w:i/>
          <w:sz w:val="20"/>
          <w:highlight w:val="yellow"/>
        </w:rPr>
        <w:t xml:space="preserve">rechtzeitig </w:t>
      </w:r>
      <w:r w:rsidRPr="005838FC">
        <w:rPr>
          <w:rFonts w:ascii="Calibri" w:hAnsi="Calibri" w:cs="Calibri"/>
          <w:b/>
          <w:bCs/>
          <w:i/>
          <w:sz w:val="20"/>
          <w:highlight w:val="yellow"/>
          <w:u w:val="single"/>
        </w:rPr>
        <w:t>per Post</w:t>
      </w:r>
      <w:r>
        <w:rPr>
          <w:rFonts w:ascii="Calibri" w:hAnsi="Calibri" w:cs="Calibri"/>
          <w:i/>
          <w:sz w:val="20"/>
          <w:highlight w:val="yellow"/>
        </w:rPr>
        <w:t xml:space="preserve"> vorab</w:t>
      </w:r>
      <w:r w:rsidRPr="00076B04">
        <w:rPr>
          <w:rFonts w:ascii="Calibri" w:hAnsi="Calibri" w:cs="Calibri"/>
          <w:i/>
          <w:sz w:val="20"/>
          <w:highlight w:val="yellow"/>
        </w:rPr>
        <w:t>senden oder persönlich übergeben</w:t>
      </w:r>
      <w:r w:rsidRPr="005838FC">
        <w:rPr>
          <w:rFonts w:ascii="Calibri" w:hAnsi="Calibri" w:cs="Calibri"/>
          <w:i/>
          <w:sz w:val="20"/>
        </w:rPr>
        <w:t xml:space="preserve"> -</w:t>
      </w:r>
      <w:r w:rsidRPr="005838FC">
        <w:rPr>
          <w:rFonts w:ascii="Calibri" w:hAnsi="Calibri"/>
          <w:i/>
          <w:sz w:val="20"/>
        </w:rPr>
        <w:t xml:space="preserve"> alle Informationen werden </w:t>
      </w:r>
      <w:r w:rsidRPr="005E336E">
        <w:rPr>
          <w:rFonts w:ascii="Calibri" w:hAnsi="Calibri"/>
          <w:b/>
          <w:i/>
          <w:sz w:val="20"/>
        </w:rPr>
        <w:t>streng vertraulich</w:t>
      </w:r>
      <w:r w:rsidRPr="005838FC">
        <w:rPr>
          <w:rFonts w:ascii="Calibri" w:hAnsi="Calibri"/>
          <w:i/>
          <w:sz w:val="20"/>
        </w:rPr>
        <w:t xml:space="preserve"> behandelt und dienen Ihrer optimalen Unterstützung.</w:t>
      </w:r>
    </w:p>
    <w:p w:rsidR="00116986" w:rsidRDefault="00AA1A31" w:rsidP="00227B6B">
      <w:pPr>
        <w:numPr>
          <w:ilvl w:val="0"/>
          <w:numId w:val="3"/>
        </w:numPr>
        <w:tabs>
          <w:tab w:val="left" w:pos="7797"/>
          <w:tab w:val="left" w:pos="8222"/>
        </w:tabs>
        <w:spacing w:before="240" w:after="60"/>
        <w:ind w:left="357" w:right="-1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Gibt es </w:t>
      </w:r>
      <w:r w:rsidR="00227B6B">
        <w:rPr>
          <w:rFonts w:ascii="Arial" w:hAnsi="Arial" w:cs="Arial"/>
          <w:sz w:val="22"/>
        </w:rPr>
        <w:t xml:space="preserve">seit dem letzten Seminar </w:t>
      </w:r>
      <w:r w:rsidR="00116986">
        <w:rPr>
          <w:rFonts w:ascii="Arial" w:hAnsi="Arial" w:cs="Arial"/>
          <w:sz w:val="22"/>
        </w:rPr>
        <w:t>Veränderungen in Ihrer familiären Situation</w:t>
      </w:r>
      <w:r>
        <w:rPr>
          <w:rFonts w:ascii="Arial" w:hAnsi="Arial" w:cs="Arial"/>
          <w:sz w:val="22"/>
        </w:rPr>
        <w:t>?</w:t>
      </w:r>
      <w:r w:rsidR="00227B6B">
        <w:rPr>
          <w:rFonts w:ascii="Arial" w:hAnsi="Arial" w:cs="Arial"/>
          <w:sz w:val="22"/>
        </w:rPr>
        <w:t xml:space="preserve"> </w:t>
      </w:r>
      <w:r w:rsidR="00227B6B">
        <w:rPr>
          <w:rFonts w:ascii="Arial" w:hAnsi="Arial" w:cs="Arial"/>
          <w:sz w:val="22"/>
        </w:rPr>
        <w:tab/>
        <w:t xml:space="preserve">Ja </w:t>
      </w:r>
      <w:r w:rsidR="00227B6B">
        <w:rPr>
          <w:rFonts w:ascii="Arial" w:hAnsi="Arial" w:cs="Arial"/>
          <w:b/>
          <w:sz w:val="22"/>
          <w:shd w:val="clear" w:color="auto" w:fill="00FFFF"/>
        </w:rPr>
        <w:t>__</w:t>
      </w:r>
      <w:r w:rsidR="00227B6B">
        <w:rPr>
          <w:rFonts w:ascii="Arial" w:hAnsi="Arial" w:cs="Arial"/>
          <w:sz w:val="22"/>
        </w:rPr>
        <w:t xml:space="preserve"> Nein </w:t>
      </w:r>
      <w:r w:rsidR="00227B6B">
        <w:rPr>
          <w:rFonts w:ascii="Arial" w:hAnsi="Arial" w:cs="Arial"/>
          <w:b/>
          <w:sz w:val="22"/>
          <w:shd w:val="clear" w:color="auto" w:fill="00FFFF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45"/>
      </w:tblGrid>
      <w:tr w:rsidR="00116986">
        <w:tc>
          <w:tcPr>
            <w:tcW w:w="9245" w:type="dxa"/>
            <w:tcBorders>
              <w:bottom w:val="single" w:sz="1" w:space="0" w:color="C0C0C0"/>
            </w:tcBorders>
            <w:shd w:val="clear" w:color="auto" w:fill="CCFFFF"/>
          </w:tcPr>
          <w:p w:rsidR="00AA1A31" w:rsidRDefault="00AA1A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227B6B" w:rsidP="00227B6B">
      <w:pPr>
        <w:numPr>
          <w:ilvl w:val="0"/>
          <w:numId w:val="3"/>
        </w:numPr>
        <w:tabs>
          <w:tab w:val="left" w:pos="7797"/>
          <w:tab w:val="right" w:pos="9638"/>
        </w:tabs>
        <w:spacing w:before="240" w:after="120"/>
        <w:ind w:left="357" w:right="-1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Oder b</w:t>
      </w:r>
      <w:r w:rsidR="00945777">
        <w:rPr>
          <w:rFonts w:ascii="Arial" w:hAnsi="Arial" w:cs="Arial"/>
          <w:sz w:val="22"/>
        </w:rPr>
        <w:t>erufliche Veränderung</w:t>
      </w:r>
      <w:r>
        <w:rPr>
          <w:rFonts w:ascii="Arial" w:hAnsi="Arial" w:cs="Arial"/>
          <w:sz w:val="22"/>
        </w:rPr>
        <w:t>en</w:t>
      </w:r>
      <w:r w:rsidR="00AA1A31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Falls ja nennen Sie bitte die Art Ihres Berufes:</w:t>
      </w:r>
      <w:r>
        <w:rPr>
          <w:rFonts w:ascii="Arial" w:hAnsi="Arial" w:cs="Arial"/>
          <w:sz w:val="22"/>
        </w:rPr>
        <w:tab/>
      </w:r>
      <w:r w:rsidR="00116986">
        <w:rPr>
          <w:rFonts w:ascii="Arial" w:hAnsi="Arial" w:cs="Arial"/>
          <w:sz w:val="22"/>
        </w:rPr>
        <w:t xml:space="preserve">Ja </w:t>
      </w:r>
      <w:r w:rsidR="00116986">
        <w:rPr>
          <w:rFonts w:ascii="Arial" w:hAnsi="Arial" w:cs="Arial"/>
          <w:b/>
          <w:sz w:val="22"/>
          <w:shd w:val="clear" w:color="auto" w:fill="00FFFF"/>
        </w:rPr>
        <w:t>__</w:t>
      </w:r>
      <w:r w:rsidR="00116986">
        <w:rPr>
          <w:rFonts w:ascii="Arial" w:hAnsi="Arial" w:cs="Arial"/>
          <w:sz w:val="22"/>
        </w:rPr>
        <w:t xml:space="preserve"> Nein </w:t>
      </w:r>
      <w:r w:rsidR="00116986">
        <w:rPr>
          <w:rFonts w:ascii="Arial" w:hAnsi="Arial" w:cs="Arial"/>
          <w:b/>
          <w:sz w:val="22"/>
          <w:shd w:val="clear" w:color="auto" w:fill="00FFFF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 ist Ihr Anliegen mit dem Sie kommen?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AA1A31" w:rsidRDefault="00AA1A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227B6B">
      <w:pPr>
        <w:numPr>
          <w:ilvl w:val="0"/>
          <w:numId w:val="3"/>
        </w:numPr>
        <w:tabs>
          <w:tab w:val="left" w:pos="7797"/>
          <w:tab w:val="left" w:pos="8505"/>
        </w:tabs>
        <w:spacing w:before="24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Ich bin in der Lage körperliche Aktivitäten mitzumachen und in guter </w:t>
      </w:r>
      <w:r w:rsidR="00227B6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  <w:szCs w:val="22"/>
        </w:rPr>
        <w:t>physischer, emotionaler und geistiger Gesundheit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Ja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Nein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</w:p>
    <w:p w:rsidR="00116986" w:rsidRDefault="00116986">
      <w:pPr>
        <w:numPr>
          <w:ilvl w:val="0"/>
          <w:numId w:val="3"/>
        </w:numPr>
        <w:tabs>
          <w:tab w:val="left" w:pos="7797"/>
        </w:tabs>
        <w:spacing w:before="240"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Haben Sie körperliche Beschwerden</w:t>
      </w:r>
      <w:r w:rsidR="00945777">
        <w:rPr>
          <w:rFonts w:ascii="Arial" w:hAnsi="Arial" w:cs="Arial"/>
          <w:sz w:val="22"/>
        </w:rPr>
        <w:t>? Müssen</w:t>
      </w:r>
      <w:r>
        <w:rPr>
          <w:rFonts w:ascii="Arial" w:hAnsi="Arial" w:cs="Arial"/>
          <w:sz w:val="22"/>
        </w:rPr>
        <w:t xml:space="preserve"> bestimmte Bereiche im Körper beachtet werden?</w:t>
      </w:r>
      <w:r w:rsidR="00945777" w:rsidRPr="00945777">
        <w:rPr>
          <w:rFonts w:ascii="Arial" w:hAnsi="Arial" w:cs="Arial"/>
          <w:sz w:val="22"/>
        </w:rPr>
        <w:t xml:space="preserve"> </w:t>
      </w:r>
      <w:r w:rsidR="00945777">
        <w:rPr>
          <w:rFonts w:ascii="Arial" w:hAnsi="Arial" w:cs="Arial"/>
          <w:sz w:val="22"/>
        </w:rPr>
        <w:t>Falls ja welche/was?</w:t>
      </w:r>
      <w:r>
        <w:rPr>
          <w:rFonts w:ascii="Arial" w:hAnsi="Arial" w:cs="Arial"/>
          <w:sz w:val="22"/>
        </w:rPr>
        <w:tab/>
        <w:t xml:space="preserve">Ja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Nein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AA1A31" w:rsidRDefault="00AA1A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116986">
      <w:pPr>
        <w:numPr>
          <w:ilvl w:val="0"/>
          <w:numId w:val="3"/>
        </w:numPr>
        <w:tabs>
          <w:tab w:val="left" w:pos="7797"/>
        </w:tabs>
        <w:spacing w:before="240" w:after="119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Nehmen Sie Medikamente?</w:t>
      </w:r>
      <w:r w:rsidR="00227B6B" w:rsidRPr="00227B6B">
        <w:rPr>
          <w:rFonts w:ascii="Arial" w:hAnsi="Arial" w:cs="Arial"/>
          <w:sz w:val="22"/>
        </w:rPr>
        <w:t xml:space="preserve"> </w:t>
      </w:r>
      <w:r w:rsidR="00227B6B">
        <w:rPr>
          <w:rFonts w:ascii="Arial" w:hAnsi="Arial" w:cs="Arial"/>
          <w:sz w:val="22"/>
        </w:rPr>
        <w:t>Falls ja welche und aus welchem Grund?</w:t>
      </w:r>
      <w:r>
        <w:rPr>
          <w:rFonts w:ascii="Arial" w:hAnsi="Arial" w:cs="Arial"/>
          <w:sz w:val="22"/>
        </w:rPr>
        <w:tab/>
        <w:t xml:space="preserve">Ja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Nein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AA1A31" w:rsidRDefault="00AA1A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Nehmen Sie im Moment Drogen, Alkohol oder Nikotin? Welche &amp; wieviel pro Tag/ Woche?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AA1A31">
      <w:pPr>
        <w:numPr>
          <w:ilvl w:val="0"/>
          <w:numId w:val="2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Haben Sie noch andere Unterstützungen/Therapien/Behandlungen? </w:t>
      </w:r>
      <w:r>
        <w:rPr>
          <w:rFonts w:ascii="Arial" w:hAnsi="Arial" w:cs="Arial"/>
          <w:sz w:val="22"/>
        </w:rPr>
        <w:tab/>
        <w:t xml:space="preserve">Ja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Nein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7403"/>
      </w:tblGrid>
      <w:tr w:rsidR="00116986">
        <w:tc>
          <w:tcPr>
            <w:tcW w:w="1984" w:type="dxa"/>
            <w:shd w:val="clear" w:color="auto" w:fill="auto"/>
          </w:tcPr>
          <w:p w:rsidR="00116986" w:rsidRDefault="00116986" w:rsidP="00945777">
            <w:pPr>
              <w:tabs>
                <w:tab w:val="left" w:pos="7797"/>
              </w:tabs>
              <w:spacing w:before="60"/>
              <w:ind w:left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Falls ja welche?</w:t>
            </w:r>
          </w:p>
        </w:tc>
        <w:tc>
          <w:tcPr>
            <w:tcW w:w="7403" w:type="dxa"/>
            <w:tcBorders>
              <w:bottom w:val="single" w:sz="1" w:space="0" w:color="C0C0C0"/>
            </w:tcBorders>
            <w:shd w:val="clear" w:color="auto" w:fill="CCFFFF"/>
          </w:tcPr>
          <w:p w:rsidR="00AA1A31" w:rsidRDefault="00AA1A31" w:rsidP="0094577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227B6B">
      <w:pPr>
        <w:tabs>
          <w:tab w:val="left" w:pos="7797"/>
        </w:tabs>
        <w:spacing w:before="120" w:after="60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Hat diese Person Fähigkeiten bzgl. prä- und perinataler Therapie? </w:t>
      </w:r>
      <w:r>
        <w:rPr>
          <w:rFonts w:ascii="Arial" w:hAnsi="Arial" w:cs="Arial"/>
          <w:sz w:val="22"/>
        </w:rPr>
        <w:tab/>
        <w:t xml:space="preserve">Ja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Nein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</w:t>
      </w:r>
    </w:p>
    <w:p w:rsidR="00116986" w:rsidRDefault="00116986">
      <w:pPr>
        <w:numPr>
          <w:ilvl w:val="0"/>
          <w:numId w:val="2"/>
        </w:numPr>
        <w:tabs>
          <w:tab w:val="left" w:pos="7797"/>
        </w:tabs>
        <w:spacing w:before="24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nennen Sie Ärzte oder andere Therapeuten bei denen Sie in Behandlung sind: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Pr="00227B6B" w:rsidRDefault="00116986" w:rsidP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b/>
          <w:bCs/>
          <w:i/>
          <w:iCs/>
          <w:sz w:val="21"/>
          <w:szCs w:val="21"/>
        </w:rPr>
      </w:pPr>
      <w:r w:rsidRPr="00227B6B">
        <w:rPr>
          <w:rFonts w:ascii="Arial" w:hAnsi="Arial" w:cs="Arial"/>
          <w:b/>
          <w:bCs/>
          <w:i/>
          <w:iCs/>
          <w:sz w:val="21"/>
          <w:szCs w:val="21"/>
        </w:rPr>
        <w:t xml:space="preserve">Bitte bestätigen Sie durch </w:t>
      </w:r>
      <w:r w:rsidR="00945777" w:rsidRPr="00227B6B">
        <w:rPr>
          <w:rFonts w:ascii="Arial" w:hAnsi="Arial" w:cs="Arial"/>
          <w:b/>
          <w:bCs/>
          <w:i/>
          <w:iCs/>
          <w:sz w:val="21"/>
          <w:szCs w:val="21"/>
        </w:rPr>
        <w:t>Ankreuzen</w:t>
      </w:r>
      <w:r w:rsidRPr="00227B6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45777" w:rsidRPr="00227B6B">
        <w:rPr>
          <w:rFonts w:ascii="Arial" w:hAnsi="Arial" w:cs="Arial"/>
          <w:b/>
          <w:bCs/>
          <w:i/>
          <w:iCs/>
          <w:sz w:val="21"/>
          <w:szCs w:val="21"/>
        </w:rPr>
        <w:t>und zeichnen Sie Ihre Antwort mit Ihren Initialen ab</w:t>
      </w:r>
      <w:r w:rsidRPr="00227B6B">
        <w:rPr>
          <w:rFonts w:ascii="Arial" w:hAnsi="Arial" w:cs="Arial"/>
          <w:b/>
          <w:bCs/>
          <w:i/>
          <w:iCs/>
          <w:sz w:val="21"/>
          <w:szCs w:val="21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8253"/>
      </w:tblGrid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Ich bin verantwortlich für mein Wohlbefinden.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="00BB62FC">
              <w:rPr>
                <w:rFonts w:ascii="Arial" w:hAnsi="Arial" w:cs="Arial"/>
                <w:sz w:val="22"/>
                <w:szCs w:val="22"/>
              </w:rPr>
              <w:t>mache</w:t>
            </w:r>
            <w:r>
              <w:rPr>
                <w:rFonts w:ascii="Arial" w:hAnsi="Arial" w:cs="Arial"/>
                <w:sz w:val="22"/>
                <w:szCs w:val="22"/>
              </w:rPr>
              <w:t xml:space="preserve"> über wichtige Informationen wahrheitsgemäße Angaben.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Dürfen Ihre Kontaktdaten (Adresse/Telefon/E-mail) mit den anderen Teilnehmern </w:t>
            </w:r>
            <w:r w:rsidR="00BB62FC">
              <w:rPr>
                <w:rFonts w:ascii="Arial" w:hAnsi="Arial" w:cs="Arial"/>
                <w:sz w:val="22"/>
                <w:szCs w:val="22"/>
              </w:rPr>
              <w:t xml:space="preserve">der Gruppe </w:t>
            </w:r>
            <w:r>
              <w:rPr>
                <w:rFonts w:ascii="Arial" w:hAnsi="Arial" w:cs="Arial"/>
                <w:sz w:val="22"/>
                <w:szCs w:val="22"/>
              </w:rPr>
              <w:t>geteilt werden?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Ich wahre Vertraulichkeit bzgl. jeglicher Information andere Teilnehmer betreffend.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 w:rsidP="00116986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Während der Gruppe und </w:t>
            </w:r>
            <w:r w:rsidR="003272F4">
              <w:rPr>
                <w:rFonts w:ascii="Arial" w:hAnsi="Arial" w:cs="Arial"/>
                <w:sz w:val="22"/>
                <w:szCs w:val="22"/>
              </w:rPr>
              <w:t xml:space="preserve">mindestens </w:t>
            </w:r>
            <w:r>
              <w:rPr>
                <w:rFonts w:ascii="Arial" w:hAnsi="Arial" w:cs="Arial"/>
                <w:sz w:val="22"/>
                <w:szCs w:val="22"/>
              </w:rPr>
              <w:t>einen Tag vorher nehme ich kein Nikotin, keinen Alkohol und keine Freizeitdrogen bis zum Ende der Gruppe zu mir.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Ich verzichte während der Gruppe auf Parfum </w:t>
            </w:r>
            <w:r w:rsidR="00877974">
              <w:rPr>
                <w:rFonts w:ascii="Arial" w:hAnsi="Arial" w:cs="Arial"/>
                <w:sz w:val="22"/>
                <w:szCs w:val="22"/>
              </w:rPr>
              <w:t>oder parfümierte</w:t>
            </w:r>
            <w:r>
              <w:rPr>
                <w:rFonts w:ascii="Arial" w:hAnsi="Arial" w:cs="Arial"/>
                <w:sz w:val="22"/>
                <w:szCs w:val="22"/>
              </w:rPr>
              <w:t xml:space="preserve"> Kosmetika.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877974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stimme zu, daß bei </w:t>
            </w:r>
            <w:r w:rsidR="00116986">
              <w:rPr>
                <w:rFonts w:ascii="Arial" w:hAnsi="Arial" w:cs="Arial"/>
                <w:sz w:val="22"/>
                <w:szCs w:val="22"/>
              </w:rPr>
              <w:t>Ko-Leitung d</w:t>
            </w:r>
            <w:r w:rsidR="00116986" w:rsidRPr="00A31429">
              <w:rPr>
                <w:rFonts w:ascii="Arial" w:hAnsi="Arial" w:cs="Arial"/>
                <w:sz w:val="22"/>
                <w:szCs w:val="22"/>
              </w:rPr>
              <w:t xml:space="preserve">es Seminars </w:t>
            </w:r>
            <w:r>
              <w:rPr>
                <w:rFonts w:ascii="Arial" w:hAnsi="Arial" w:cs="Arial"/>
                <w:sz w:val="22"/>
                <w:szCs w:val="22"/>
              </w:rPr>
              <w:t>dieser meine Daten</w:t>
            </w:r>
            <w:r w:rsidR="00116986" w:rsidRPr="00A31429">
              <w:rPr>
                <w:rFonts w:ascii="Arial" w:hAnsi="Arial" w:cs="Arial"/>
                <w:sz w:val="22"/>
                <w:szCs w:val="22"/>
              </w:rPr>
              <w:t xml:space="preserve"> zur Verfügung gestellt werden.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 w:rsidP="00116986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nehme vom Anfang bis zum Ende des Workshops teil.</w:t>
            </w:r>
          </w:p>
        </w:tc>
      </w:tr>
      <w:tr w:rsidR="00116986">
        <w:tc>
          <w:tcPr>
            <w:tcW w:w="992" w:type="dxa"/>
            <w:shd w:val="clear" w:color="auto" w:fill="CCFFFF"/>
          </w:tcPr>
          <w:p w:rsidR="00116986" w:rsidRPr="00061A45" w:rsidRDefault="00116986" w:rsidP="00116986">
            <w:pPr>
              <w:tabs>
                <w:tab w:val="left" w:pos="7797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116986" w:rsidRDefault="00116986" w:rsidP="00116986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F1049">
              <w:rPr>
                <w:rFonts w:ascii="Arial" w:hAnsi="Arial" w:cs="Arial"/>
                <w:sz w:val="22"/>
                <w:szCs w:val="22"/>
              </w:rPr>
              <w:t>Ich verpflichte mich, Audio- oder Video-Aufzeichnungen nur persönlich oder mit den daran beteiligten Teilnehmern anzuschauen oder anzuhören. Eine andere Verwendung bedarf der schriftlichen Genehmigung aller abgebildeten oder zu hörenden Personen der Aufzeichnung</w:t>
            </w:r>
            <w:r w:rsidR="00E53252" w:rsidRPr="007F104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4145" cy="144145"/>
                  <wp:effectExtent l="0" t="0" r="0" b="0"/>
                  <wp:docPr id="4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0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6986" w:rsidRDefault="00116986" w:rsidP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 hat sich Ihr Leben seit dem letzten Workshop verändert oder was haben Sie verändert?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Haben Sie Unterstützung im </w:t>
      </w:r>
      <w:r w:rsidR="00BB62FC">
        <w:rPr>
          <w:rFonts w:ascii="Arial" w:hAnsi="Arial" w:cs="Arial"/>
          <w:sz w:val="22"/>
        </w:rPr>
        <w:t xml:space="preserve">oder durch </w:t>
      </w:r>
      <w:r>
        <w:rPr>
          <w:rFonts w:ascii="Arial" w:hAnsi="Arial" w:cs="Arial"/>
          <w:sz w:val="22"/>
        </w:rPr>
        <w:t>Kontakt mit einer/m TeilnehmerIn aus dem letzten Workshop erlebt?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Was aus dem letzten Seminar </w:t>
      </w:r>
      <w:r w:rsidR="00BB62FC">
        <w:rPr>
          <w:rFonts w:ascii="Arial" w:hAnsi="Arial" w:cs="Arial"/>
          <w:sz w:val="22"/>
        </w:rPr>
        <w:t xml:space="preserve">war </w:t>
      </w:r>
      <w:r>
        <w:rPr>
          <w:rFonts w:ascii="Arial" w:hAnsi="Arial" w:cs="Arial"/>
          <w:sz w:val="22"/>
        </w:rPr>
        <w:t>unterstützend für Ihr Leben?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116986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Haben Sie zusätzliche Informationen über Ihre Geburt oder frühes Leben </w:t>
      </w:r>
      <w:r w:rsidR="00AA1A31">
        <w:rPr>
          <w:rFonts w:ascii="Arial" w:hAnsi="Arial" w:cs="Arial"/>
          <w:sz w:val="22"/>
        </w:rPr>
        <w:t>in/</w:t>
      </w:r>
      <w:r>
        <w:rPr>
          <w:rFonts w:ascii="Arial" w:hAnsi="Arial" w:cs="Arial"/>
          <w:sz w:val="22"/>
        </w:rPr>
        <w:t>seit dem letzten Seminar erfahren?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 w:rsidP="00116986">
      <w:pPr>
        <w:numPr>
          <w:ilvl w:val="0"/>
          <w:numId w:val="2"/>
        </w:numPr>
        <w:tabs>
          <w:tab w:val="left" w:pos="7797"/>
        </w:tabs>
        <w:spacing w:before="240"/>
        <w:ind w:left="357" w:hanging="35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Weitere wichtige Informationen, die Sie mitteilen möchten: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77974" w:rsidRDefault="00877974" w:rsidP="00877974">
      <w:pPr>
        <w:numPr>
          <w:ilvl w:val="0"/>
          <w:numId w:val="2"/>
        </w:numPr>
        <w:tabs>
          <w:tab w:val="left" w:pos="7797"/>
        </w:tabs>
        <w:spacing w:before="240"/>
        <w:ind w:left="357" w:hanging="35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Bitte führen Sie andere Geburtsseminare auf, an denen Sie teilgenommen haben: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877974" w:rsidTr="00797F52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877974" w:rsidRDefault="00877974" w:rsidP="00797F52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16986" w:rsidRDefault="00116986">
      <w:pPr>
        <w:numPr>
          <w:ilvl w:val="0"/>
          <w:numId w:val="2"/>
        </w:numPr>
        <w:tabs>
          <w:tab w:val="left" w:pos="7797"/>
        </w:tabs>
        <w:spacing w:before="240"/>
        <w:ind w:left="357" w:hanging="35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Was macht Ihnen Freude, stärkt Sie bei Herausforderungen, was unterstützt Sie und/oder hat Ihnen in der Vergangenheit geholfen?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11698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16986" w:rsidRDefault="00116986">
      <w:pPr>
        <w:pStyle w:val="Textkrper"/>
        <w:tabs>
          <w:tab w:val="left" w:pos="7797"/>
        </w:tabs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52"/>
        <w:gridCol w:w="3618"/>
        <w:gridCol w:w="1272"/>
        <w:gridCol w:w="2445"/>
      </w:tblGrid>
      <w:tr w:rsidR="00116986">
        <w:tc>
          <w:tcPr>
            <w:tcW w:w="2052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Unterschrift</w:t>
            </w:r>
          </w:p>
        </w:tc>
        <w:tc>
          <w:tcPr>
            <w:tcW w:w="3618" w:type="dxa"/>
            <w:tcBorders>
              <w:bottom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116986" w:rsidRDefault="00116986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</w:t>
            </w:r>
          </w:p>
        </w:tc>
        <w:tc>
          <w:tcPr>
            <w:tcW w:w="2445" w:type="dxa"/>
            <w:tcBorders>
              <w:bottom w:val="single" w:sz="1" w:space="0" w:color="C0C0C0"/>
            </w:tcBorders>
            <w:shd w:val="clear" w:color="auto" w:fill="CCFFFF"/>
          </w:tcPr>
          <w:p w:rsidR="00116986" w:rsidRDefault="00116986">
            <w:pPr>
              <w:tabs>
                <w:tab w:val="left" w:pos="7797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116986" w:rsidRDefault="00116986">
      <w:pPr>
        <w:pStyle w:val="Textkrper"/>
        <w:tabs>
          <w:tab w:val="left" w:pos="7797"/>
        </w:tabs>
        <w:spacing w:before="120"/>
      </w:pPr>
    </w:p>
    <w:p w:rsidR="00116986" w:rsidRDefault="00116986">
      <w:pPr>
        <w:pStyle w:val="Textkrper"/>
        <w:tabs>
          <w:tab w:val="left" w:pos="7797"/>
        </w:tabs>
        <w:spacing w:before="120"/>
        <w:rPr>
          <w:i/>
        </w:rPr>
      </w:pPr>
      <w:r w:rsidRPr="00725CB2">
        <w:rPr>
          <w:b/>
          <w:u w:val="single"/>
        </w:rPr>
        <w:t>Anlage:</w:t>
      </w:r>
      <w:r>
        <w:rPr>
          <w:b/>
        </w:rPr>
        <w:t xml:space="preserve"> </w:t>
      </w:r>
      <w:r w:rsidRPr="00725CB2">
        <w:t>Datenschutzerklärung</w:t>
      </w:r>
      <w:r>
        <w:t xml:space="preserve"> </w:t>
      </w:r>
      <w:r w:rsidRPr="00076B04">
        <w:rPr>
          <w:i/>
        </w:rPr>
        <w:t>(</w:t>
      </w:r>
      <w:r>
        <w:rPr>
          <w:i/>
        </w:rPr>
        <w:t xml:space="preserve">falls in der Vergangenheit noch nicht erfolgt, </w:t>
      </w:r>
      <w:r w:rsidRPr="00076B04">
        <w:rPr>
          <w:i/>
        </w:rPr>
        <w:t>bitte ebenfalls unterschreiben</w:t>
      </w:r>
      <w:r>
        <w:rPr>
          <w:i/>
        </w:rPr>
        <w:t xml:space="preserve"> und beifügen</w:t>
      </w:r>
      <w:r w:rsidRPr="00076B04">
        <w:rPr>
          <w:i/>
        </w:rPr>
        <w:t>)</w:t>
      </w:r>
    </w:p>
    <w:sectPr w:rsidR="0011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1A7" w:rsidRDefault="004B11A7">
      <w:r>
        <w:separator/>
      </w:r>
    </w:p>
  </w:endnote>
  <w:endnote w:type="continuationSeparator" w:id="0">
    <w:p w:rsidR="004B11A7" w:rsidRDefault="004B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 Lisa Solid ITC 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2FC" w:rsidRDefault="00BB6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986" w:rsidRDefault="00116986" w:rsidP="00116986">
    <w:pPr>
      <w:pStyle w:val="Fuzeile"/>
      <w:tabs>
        <w:tab w:val="clear" w:pos="9072"/>
        <w:tab w:val="left" w:pos="1940"/>
        <w:tab w:val="right" w:pos="9639"/>
      </w:tabs>
      <w:jc w:val="center"/>
    </w:pPr>
    <w:r>
      <w:rPr>
        <w:rFonts w:ascii="Gill Sans" w:hAnsi="Gill Sans" w:cs="Gill Sans"/>
        <w:color w:val="595959"/>
        <w:sz w:val="16"/>
        <w:lang w:val="de-DE"/>
      </w:rPr>
      <w:t xml:space="preserve">BodhiArt Folgefragebogen Version </w:t>
    </w:r>
    <w:r w:rsidR="00EE4970">
      <w:rPr>
        <w:rFonts w:ascii="Gill Sans" w:hAnsi="Gill Sans" w:cs="Gill Sans"/>
        <w:color w:val="595959"/>
        <w:sz w:val="16"/>
        <w:lang w:val="de-DE"/>
      </w:rPr>
      <w:t>November</w:t>
    </w:r>
    <w:r>
      <w:rPr>
        <w:rFonts w:ascii="Gill Sans" w:hAnsi="Gill Sans" w:cs="Gill Sans"/>
        <w:color w:val="595959"/>
        <w:sz w:val="16"/>
        <w:lang w:val="de-DE"/>
      </w:rPr>
      <w:t xml:space="preserve"> 20</w:t>
    </w:r>
    <w:r w:rsidR="00AA1A31">
      <w:rPr>
        <w:rFonts w:ascii="Gill Sans" w:hAnsi="Gill Sans" w:cs="Gill Sans"/>
        <w:color w:val="595959"/>
        <w:sz w:val="16"/>
        <w:lang w:val="de-DE"/>
      </w:rPr>
      <w:t>2</w:t>
    </w:r>
    <w:r w:rsidR="00EE4970">
      <w:rPr>
        <w:rFonts w:ascii="Gill Sans" w:hAnsi="Gill Sans" w:cs="Gill Sans"/>
        <w:color w:val="595959"/>
        <w:sz w:val="16"/>
        <w:lang w:val="de-DE"/>
      </w:rPr>
      <w:t>2</w:t>
    </w:r>
    <w:r>
      <w:rPr>
        <w:rFonts w:ascii="Gill Sans" w:hAnsi="Gill Sans" w:cs="Gill Sans"/>
        <w:color w:val="BC07BA"/>
        <w:sz w:val="16"/>
        <w:lang w:val="de-DE"/>
      </w:rPr>
      <w:tab/>
    </w:r>
    <w:r w:rsidRPr="00CF4DDD">
      <w:rPr>
        <w:rFonts w:ascii="Gill Sans" w:hAnsi="Gill Sans" w:cs="Gill Sans"/>
        <w:sz w:val="16"/>
        <w:lang w:val="de-DE"/>
      </w:rPr>
      <w:t>streng vertraulich</w:t>
    </w:r>
    <w:r>
      <w:rPr>
        <w:rFonts w:ascii="Gill Sans" w:hAnsi="Gill Sans" w:cs="Gill Sans"/>
        <w:color w:val="BC07BA"/>
        <w:sz w:val="16"/>
        <w:lang w:val="de-DE"/>
      </w:rPr>
      <w:tab/>
    </w:r>
    <w:r w:rsidRPr="00CF4DDD">
      <w:rPr>
        <w:rFonts w:ascii="Gill Sans" w:hAnsi="Gill Sans"/>
        <w:sz w:val="16"/>
      </w:rPr>
      <w:t xml:space="preserve">Seite </w:t>
    </w:r>
    <w:r w:rsidRPr="00CF4DDD">
      <w:rPr>
        <w:rFonts w:ascii="Gill Sans" w:hAnsi="Gill Sans"/>
        <w:sz w:val="16"/>
      </w:rPr>
      <w:fldChar w:fldCharType="begin"/>
    </w:r>
    <w:r w:rsidRPr="00CF4DDD">
      <w:rPr>
        <w:rFonts w:ascii="Gill Sans" w:hAnsi="Gill Sans"/>
        <w:sz w:val="16"/>
      </w:rPr>
      <w:instrText xml:space="preserve"> </w:instrText>
    </w:r>
    <w:r w:rsidR="003C3B6C">
      <w:rPr>
        <w:rFonts w:ascii="Gill Sans" w:hAnsi="Gill Sans"/>
        <w:sz w:val="16"/>
      </w:rPr>
      <w:instrText>PAGE</w:instrText>
    </w:r>
    <w:r w:rsidRPr="00CF4DDD">
      <w:rPr>
        <w:rFonts w:ascii="Gill Sans" w:hAnsi="Gill Sans"/>
        <w:sz w:val="16"/>
      </w:rPr>
      <w:instrText xml:space="preserve"> </w:instrText>
    </w:r>
    <w:r w:rsidRPr="00CF4DDD">
      <w:rPr>
        <w:rFonts w:ascii="Gill Sans" w:hAnsi="Gill Sans"/>
        <w:sz w:val="16"/>
      </w:rPr>
      <w:fldChar w:fldCharType="separate"/>
    </w:r>
    <w:r>
      <w:rPr>
        <w:rFonts w:ascii="Gill Sans" w:hAnsi="Gill Sans"/>
        <w:noProof/>
        <w:sz w:val="16"/>
      </w:rPr>
      <w:t>2</w:t>
    </w:r>
    <w:r w:rsidRPr="00CF4DDD">
      <w:rPr>
        <w:rFonts w:ascii="Gill Sans" w:hAnsi="Gill Sans"/>
        <w:sz w:val="16"/>
      </w:rPr>
      <w:fldChar w:fldCharType="end"/>
    </w:r>
    <w:r w:rsidRPr="00CF4DDD">
      <w:rPr>
        <w:rFonts w:ascii="Gill Sans" w:hAnsi="Gill Sans"/>
        <w:sz w:val="16"/>
      </w:rPr>
      <w:t xml:space="preserve"> von </w:t>
    </w:r>
    <w:r w:rsidRPr="00CF4DDD">
      <w:rPr>
        <w:rFonts w:ascii="Gill Sans" w:hAnsi="Gill Sans"/>
        <w:sz w:val="16"/>
      </w:rPr>
      <w:fldChar w:fldCharType="begin"/>
    </w:r>
    <w:r w:rsidRPr="00CF4DDD">
      <w:rPr>
        <w:rFonts w:ascii="Gill Sans" w:hAnsi="Gill Sans"/>
        <w:sz w:val="16"/>
      </w:rPr>
      <w:instrText xml:space="preserve"> </w:instrText>
    </w:r>
    <w:r w:rsidR="003C3B6C">
      <w:rPr>
        <w:rFonts w:ascii="Gill Sans" w:hAnsi="Gill Sans"/>
        <w:sz w:val="16"/>
      </w:rPr>
      <w:instrText>NUMPAGES</w:instrText>
    </w:r>
    <w:r w:rsidRPr="00CF4DDD">
      <w:rPr>
        <w:rFonts w:ascii="Gill Sans" w:hAnsi="Gill Sans"/>
        <w:sz w:val="16"/>
      </w:rPr>
      <w:instrText xml:space="preserve"> \*Arabic </w:instrText>
    </w:r>
    <w:r w:rsidRPr="00CF4DDD">
      <w:rPr>
        <w:rFonts w:ascii="Gill Sans" w:hAnsi="Gill Sans"/>
        <w:sz w:val="16"/>
      </w:rPr>
      <w:fldChar w:fldCharType="separate"/>
    </w:r>
    <w:r>
      <w:rPr>
        <w:rFonts w:ascii="Gill Sans" w:hAnsi="Gill Sans"/>
        <w:noProof/>
        <w:sz w:val="16"/>
      </w:rPr>
      <w:t>2</w:t>
    </w:r>
    <w:r w:rsidRPr="00CF4DDD">
      <w:rPr>
        <w:rFonts w:ascii="Gill Sans" w:hAnsi="Gill San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2FC" w:rsidRDefault="00BB62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1A7" w:rsidRDefault="004B11A7">
      <w:r>
        <w:separator/>
      </w:r>
    </w:p>
  </w:footnote>
  <w:footnote w:type="continuationSeparator" w:id="0">
    <w:p w:rsidR="004B11A7" w:rsidRDefault="004B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31" w:rsidRDefault="00AA1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986" w:rsidRDefault="00E53252">
    <w:pPr>
      <w:spacing w:line="240" w:lineRule="exact"/>
      <w:ind w:right="140"/>
      <w:jc w:val="center"/>
      <w:rPr>
        <w:rFonts w:ascii="Wingdings" w:hAnsi="Wingdings"/>
        <w:b/>
        <w:sz w:val="20"/>
        <w:lang w:val="de-DE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-219075</wp:posOffset>
              </wp:positionV>
              <wp:extent cx="1142365" cy="91376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236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116986" w:rsidRDefault="001169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46.35pt;margin-top:-17.25pt;width:89.95pt;height:71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" stroked="f">
              <v:fill opacity="0"/>
              <v:textbox inset="0,0,0,0">
                <w:txbxContent>
                  <w:p w:rsidR="00116986" w:rsidRDefault="00116986"/>
                </w:txbxContent>
              </v:textbox>
            </v:shape>
          </w:pict>
        </mc:Fallback>
      </mc:AlternateContent>
    </w:r>
    <w:r w:rsidR="00116986">
      <w:rPr>
        <w:rFonts w:ascii="Mona Lisa Solid ITC TT" w:hAnsi="Mona Lisa Solid ITC TT" w:cs="Mona Lisa Solid ITC TT"/>
        <w:lang w:val="de-DE"/>
      </w:rPr>
      <w:t xml:space="preserve">BodhiArt - </w:t>
    </w:r>
    <w:r w:rsidR="00116986">
      <w:rPr>
        <w:rFonts w:ascii="Cochin" w:hAnsi="Cochin" w:cs="Cochin"/>
        <w:i/>
        <w:lang w:val="de-DE"/>
      </w:rPr>
      <w:t>Wege der Achtsamkeit</w:t>
    </w:r>
    <w:r w:rsidR="00116986">
      <w:rPr>
        <w:rFonts w:ascii="Cochin" w:hAnsi="Cochin" w:cs="Cochin"/>
        <w:i/>
        <w:sz w:val="20"/>
        <w:lang w:val="de-DE"/>
      </w:rPr>
      <w:t xml:space="preserve"> - </w:t>
    </w:r>
    <w:r w:rsidR="00116986">
      <w:rPr>
        <w:rFonts w:ascii="Gill Sans" w:hAnsi="Gill Sans" w:cs="Gill Sans"/>
        <w:sz w:val="20"/>
        <w:lang w:val="de-DE"/>
      </w:rPr>
      <w:t>Bodhicharya Marion Kotowski</w:t>
    </w:r>
  </w:p>
  <w:p w:rsidR="00116986" w:rsidRDefault="00E53252" w:rsidP="00116986">
    <w:pPr>
      <w:tabs>
        <w:tab w:val="left" w:pos="1740"/>
        <w:tab w:val="center" w:pos="4749"/>
      </w:tabs>
      <w:spacing w:line="240" w:lineRule="exact"/>
      <w:ind w:right="140"/>
      <w:rPr>
        <w:rFonts w:ascii="Wingdings" w:hAnsi="Wingdings"/>
        <w:sz w:val="20"/>
        <w:lang w:val="de-DE"/>
      </w:rPr>
    </w:pPr>
    <w:r>
      <w:rPr>
        <w:rFonts w:ascii="Wingdings" w:hAnsi="Wingdings"/>
        <w:b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741045</wp:posOffset>
              </wp:positionH>
              <wp:positionV relativeFrom="paragraph">
                <wp:posOffset>-219075</wp:posOffset>
              </wp:positionV>
              <wp:extent cx="1143000" cy="9144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53252" w:rsidP="00116986">
                          <w:r w:rsidRPr="004F4F23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490855" cy="490855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0855" cy="490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8.35pt;margin-top:-17.25pt;width:9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" filled="f" stroked="f">
              <v:path arrowok="t"/>
              <v:textbox inset=",7.2pt,,7.2pt">
                <w:txbxContent>
                  <w:p w:rsidR="00116986" w:rsidRDefault="00E53252" w:rsidP="00116986">
                    <w:r w:rsidRPr="004F4F23"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490855" cy="490855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0855" cy="490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16986">
      <w:rPr>
        <w:rFonts w:ascii="Wingdings" w:hAnsi="Wingdings"/>
        <w:b/>
        <w:sz w:val="20"/>
        <w:lang w:val="de-DE"/>
      </w:rPr>
      <w:tab/>
    </w:r>
    <w:r w:rsidR="00116986">
      <w:rPr>
        <w:rFonts w:ascii="Wingdings" w:hAnsi="Wingdings"/>
        <w:b/>
        <w:sz w:val="20"/>
        <w:lang w:val="de-DE"/>
      </w:rPr>
      <w:tab/>
    </w:r>
    <w:r w:rsidR="00116986">
      <w:rPr>
        <w:rFonts w:ascii="Wingdings" w:hAnsi="Wingdings"/>
        <w:b/>
        <w:sz w:val="20"/>
        <w:lang w:val="de-DE"/>
      </w:rPr>
      <w:t></w:t>
    </w:r>
    <w:r w:rsidR="00116986">
      <w:rPr>
        <w:rFonts w:ascii="Gill Sans" w:hAnsi="Gill Sans" w:cs="Gill Sans"/>
        <w:sz w:val="20"/>
        <w:lang w:val="de-DE"/>
      </w:rPr>
      <w:t xml:space="preserve"> Marie-Curie-Str. 42 - 79100 Freiburg</w:t>
    </w:r>
  </w:p>
  <w:p w:rsidR="00116986" w:rsidRDefault="00116986">
    <w:pPr>
      <w:spacing w:line="240" w:lineRule="exact"/>
      <w:ind w:right="140"/>
      <w:jc w:val="center"/>
      <w:rPr>
        <w:rFonts w:ascii="Calibri" w:hAnsi="Calibri" w:cs="Calibri"/>
        <w:sz w:val="28"/>
      </w:rPr>
    </w:pPr>
    <w:r>
      <w:rPr>
        <w:rFonts w:ascii="Wingdings" w:hAnsi="Wingdings"/>
        <w:sz w:val="20"/>
        <w:lang w:val="de-DE"/>
      </w:rPr>
      <w:t></w:t>
    </w:r>
    <w:r>
      <w:rPr>
        <w:rFonts w:ascii="Gill Sans" w:hAnsi="Gill Sans" w:cs="Gill Sans"/>
        <w:sz w:val="20"/>
        <w:lang w:val="de-DE"/>
      </w:rPr>
      <w:t xml:space="preserve"> 0175 992 5560 - </w:t>
    </w:r>
    <w:r>
      <w:rPr>
        <w:rFonts w:ascii="Wingdings" w:hAnsi="Wingdings"/>
        <w:b/>
        <w:sz w:val="20"/>
        <w:lang w:val="de-DE"/>
      </w:rPr>
      <w:t></w:t>
    </w:r>
    <w:r>
      <w:rPr>
        <w:rFonts w:ascii="Gill Sans" w:hAnsi="Gill Sans" w:cs="Gill Sans"/>
        <w:sz w:val="20"/>
        <w:lang w:val="de-DE"/>
      </w:rPr>
      <w:t xml:space="preserve"> </w:t>
    </w:r>
    <w:hyperlink r:id="rId2" w:history="1">
      <w:r>
        <w:rPr>
          <w:rStyle w:val="Hyperlink"/>
          <w:rFonts w:ascii="Gill Sans" w:hAnsi="Gill Sans" w:cs="Gill Sans"/>
          <w:color w:val="auto"/>
          <w:sz w:val="20"/>
          <w:lang w:val="de-DE"/>
        </w:rPr>
        <w:t>BodhiArt@mac.com</w:t>
      </w:r>
    </w:hyperlink>
    <w:r>
      <w:rPr>
        <w:rFonts w:ascii="Gill Sans" w:hAnsi="Gill Sans" w:cs="Gill Sans"/>
        <w:sz w:val="20"/>
        <w:lang w:val="de-DE"/>
      </w:rPr>
      <w:t xml:space="preserve"> - www.Bodhi-Art.de</w:t>
    </w:r>
  </w:p>
  <w:p w:rsidR="00116986" w:rsidRDefault="00116986" w:rsidP="00116986">
    <w:pPr>
      <w:pStyle w:val="Textkrper"/>
      <w:pBdr>
        <w:top w:val="single" w:sz="4" w:space="1" w:color="000000"/>
      </w:pBdr>
      <w:tabs>
        <w:tab w:val="left" w:pos="7088"/>
      </w:tabs>
      <w:spacing w:before="120" w:after="240"/>
      <w:ind w:right="-284"/>
    </w:pPr>
    <w:r>
      <w:rPr>
        <w:rFonts w:ascii="Calibri" w:hAnsi="Calibri" w:cs="Calibri"/>
        <w:sz w:val="28"/>
      </w:rPr>
      <w:t>Folge-Fragebogen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31" w:rsidRDefault="00AA1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sz w:val="22"/>
        <w:szCs w:val="22"/>
        <w:shd w:val="clear" w:color="auto" w:fill="00FFFF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sz w:val="22"/>
        <w:shd w:val="clear" w:color="auto" w:fill="00FFFF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ahom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ahoma" w:hint="default"/>
        <w:b/>
        <w:bCs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ahoma" w:hint="default"/>
        <w:b/>
        <w:bCs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ahoma" w:hint="default"/>
        <w:b/>
        <w:bCs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Tahoma" w:hint="default"/>
        <w:b/>
        <w:bCs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Tahoma" w:hint="default"/>
        <w:b/>
        <w:bCs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Tahoma" w:hint="default"/>
        <w:b/>
        <w:bCs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Tahoma" w:hint="default"/>
        <w:b/>
        <w:bCs/>
        <w:sz w:val="16"/>
        <w:szCs w:val="16"/>
      </w:rPr>
    </w:lvl>
  </w:abstractNum>
  <w:num w:numId="1" w16cid:durableId="1971092100">
    <w:abstractNumId w:val="0"/>
  </w:num>
  <w:num w:numId="2" w16cid:durableId="1550997057">
    <w:abstractNumId w:val="1"/>
  </w:num>
  <w:num w:numId="3" w16cid:durableId="952008069">
    <w:abstractNumId w:val="2"/>
  </w:num>
  <w:num w:numId="4" w16cid:durableId="81364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DD"/>
    <w:rsid w:val="00116986"/>
    <w:rsid w:val="00227B6B"/>
    <w:rsid w:val="003272F4"/>
    <w:rsid w:val="003C3B6C"/>
    <w:rsid w:val="004B11A7"/>
    <w:rsid w:val="004F4F23"/>
    <w:rsid w:val="00797F52"/>
    <w:rsid w:val="00877974"/>
    <w:rsid w:val="00945777"/>
    <w:rsid w:val="00A34F36"/>
    <w:rsid w:val="00AA1A31"/>
    <w:rsid w:val="00BB62FC"/>
    <w:rsid w:val="00E53252"/>
    <w:rsid w:val="00EE497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E617912F-DEC2-C54E-B739-B98D52E4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val="de-CH"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  <w:sz w:val="22"/>
      <w:szCs w:val="22"/>
      <w:shd w:val="clear" w:color="auto" w:fill="00FFFF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hd w:val="clear" w:color="auto" w:fill="00FFFF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Symbol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styleId="Absatz-Standardschriftar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uzeileZeichen">
    <w:name w:val="Fußzeile Zeichen"/>
    <w:rPr>
      <w:sz w:val="24"/>
      <w:lang w:val="de-CH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eneva">
    <w:name w:val="Geneva"/>
    <w:basedOn w:val="Standard"/>
    <w:rPr>
      <w:rFonts w:ascii="Geneva" w:hAnsi="Geneva" w:cs="Genev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dhiArt@mac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Folge-Fragebogen Erwachsene</vt:lpstr>
      <vt:lpstr>Folge-Fragebogen Erwachsene</vt:lpstr>
    </vt:vector>
  </TitlesOfParts>
  <Manager/>
  <Company>BodhiArt</Company>
  <LinksUpToDate>false</LinksUpToDate>
  <CharactersWithSpaces>3094</CharactersWithSpaces>
  <SharedDoc>false</SharedDoc>
  <HyperlinkBase/>
  <HLinks>
    <vt:vector size="6" baseType="variant"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mailto:BodhiArt@mac.com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Folge-Fragebogen Erwachsene</dc:title>
  <dc:subject/>
  <dc:creator>Marion Kotowski</dc:creator>
  <cp:keywords/>
  <dc:description/>
  <cp:lastModifiedBy>Marion Kotowski</cp:lastModifiedBy>
  <cp:revision>2</cp:revision>
  <cp:lastPrinted>2016-05-31T13:36:00Z</cp:lastPrinted>
  <dcterms:created xsi:type="dcterms:W3CDTF">2022-11-13T11:14:00Z</dcterms:created>
  <dcterms:modified xsi:type="dcterms:W3CDTF">2022-11-13T11:14:00Z</dcterms:modified>
  <cp:category/>
</cp:coreProperties>
</file>