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2552"/>
        <w:gridCol w:w="1417"/>
        <w:gridCol w:w="2551"/>
        <w:gridCol w:w="1738"/>
      </w:tblGrid>
      <w:tr w:rsidR="00E21231">
        <w:tc>
          <w:tcPr>
            <w:tcW w:w="1560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2552" w:type="dxa"/>
            <w:tcBorders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2551" w:type="dxa"/>
            <w:tcBorders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38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60"/>
              <w:jc w:val="center"/>
            </w:pPr>
            <w:r>
              <w:rPr>
                <w:rFonts w:ascii="Arial" w:hAnsi="Arial" w:cs="Arial"/>
                <w:i/>
                <w:sz w:val="22"/>
              </w:rPr>
              <w:t>photo – if acceptable</w:t>
            </w:r>
          </w:p>
        </w:tc>
      </w:tr>
      <w:tr w:rsidR="00E21231">
        <w:tc>
          <w:tcPr>
            <w:tcW w:w="1560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2552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Place/Zip</w:t>
            </w:r>
          </w:p>
        </w:tc>
        <w:tc>
          <w:tcPr>
            <w:tcW w:w="2551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3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E21231">
        <w:tc>
          <w:tcPr>
            <w:tcW w:w="1560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date</w:t>
            </w:r>
          </w:p>
        </w:tc>
        <w:tc>
          <w:tcPr>
            <w:tcW w:w="2552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2551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3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E21231">
        <w:tc>
          <w:tcPr>
            <w:tcW w:w="1560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private</w:t>
            </w:r>
          </w:p>
        </w:tc>
        <w:tc>
          <w:tcPr>
            <w:tcW w:w="2552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2551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3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E21231">
        <w:tc>
          <w:tcPr>
            <w:tcW w:w="1560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</w:tc>
        <w:tc>
          <w:tcPr>
            <w:tcW w:w="2552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551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3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E21231">
        <w:tc>
          <w:tcPr>
            <w:tcW w:w="1560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</w:t>
            </w:r>
          </w:p>
        </w:tc>
        <w:tc>
          <w:tcPr>
            <w:tcW w:w="2552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38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  <w:tr w:rsidR="00E21231">
        <w:tc>
          <w:tcPr>
            <w:tcW w:w="1560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ind w:left="-108"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  <w:tc>
          <w:tcPr>
            <w:tcW w:w="2552" w:type="dxa"/>
            <w:tcBorders>
              <w:top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Skype</w:t>
            </w:r>
          </w:p>
        </w:tc>
        <w:tc>
          <w:tcPr>
            <w:tcW w:w="2551" w:type="dxa"/>
            <w:tcBorders>
              <w:top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3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:rsidR="00E21231" w:rsidRDefault="00E21231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</w:rPr>
            </w:pPr>
          </w:p>
        </w:tc>
      </w:tr>
    </w:tbl>
    <w:p w:rsidR="00E21231" w:rsidRPr="009F0C16" w:rsidRDefault="00E21231">
      <w:pPr>
        <w:pStyle w:val="Textkrper"/>
        <w:tabs>
          <w:tab w:val="left" w:pos="7088"/>
        </w:tabs>
        <w:spacing w:before="120" w:after="120"/>
        <w:ind w:left="-142"/>
        <w:rPr>
          <w:lang w:val="en-US"/>
        </w:rPr>
      </w:pPr>
      <w:r w:rsidRPr="009F0C16">
        <w:rPr>
          <w:rFonts w:ascii="Calibri" w:hAnsi="Calibri" w:cs="Calibri"/>
          <w:i/>
          <w:lang w:val="en-US"/>
        </w:rPr>
        <w:t xml:space="preserve">Fill in where applicable and </w:t>
      </w:r>
      <w:r w:rsidRPr="009F0C16">
        <w:rPr>
          <w:rFonts w:ascii="Calibri" w:hAnsi="Calibri" w:cs="Calibri"/>
          <w:i/>
          <w:shd w:val="clear" w:color="auto" w:fill="FFFF00"/>
          <w:lang w:val="en-US"/>
        </w:rPr>
        <w:t>send in due time</w:t>
      </w:r>
      <w:r w:rsidRPr="009F0C16">
        <w:rPr>
          <w:rFonts w:ascii="Calibri" w:hAnsi="Calibri" w:cs="Calibri"/>
          <w:i/>
          <w:lang w:val="en-US"/>
        </w:rPr>
        <w:t xml:space="preserve"> </w:t>
      </w:r>
      <w:r w:rsidRPr="009F0C16">
        <w:rPr>
          <w:rFonts w:ascii="Calibri" w:hAnsi="Calibri" w:cs="Calibri"/>
          <w:b/>
          <w:i/>
          <w:u w:val="single"/>
          <w:shd w:val="clear" w:color="auto" w:fill="FFFF00"/>
          <w:lang w:val="en-US"/>
        </w:rPr>
        <w:t>via surface-mail or personal hand-over</w:t>
      </w:r>
      <w:r w:rsidRPr="009F0C16">
        <w:rPr>
          <w:rFonts w:ascii="Calibri" w:hAnsi="Calibri" w:cs="Calibri"/>
          <w:i/>
          <w:lang w:val="en-US"/>
        </w:rPr>
        <w:t xml:space="preserve"> please. All information is handled strictly confidential and serves your optimal support.</w:t>
      </w:r>
    </w:p>
    <w:p w:rsidR="008E14B2" w:rsidRDefault="008E14B2" w:rsidP="008E14B2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 xml:space="preserve">Who </w:t>
      </w:r>
      <w:r w:rsidRPr="00C57F31">
        <w:rPr>
          <w:rFonts w:ascii="Arial" w:hAnsi="Arial" w:cs="Arial"/>
          <w:sz w:val="22"/>
          <w:lang w:val="en-US"/>
        </w:rPr>
        <w:t>recommended</w:t>
      </w:r>
      <w:r w:rsidRPr="009F0C16">
        <w:rPr>
          <w:rFonts w:ascii="Arial" w:hAnsi="Arial" w:cs="Arial"/>
          <w:sz w:val="22"/>
          <w:lang w:val="en-US"/>
        </w:rPr>
        <w:t xml:space="preserve"> this work to you?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45"/>
      </w:tblGrid>
      <w:tr w:rsidR="008E14B2" w:rsidRPr="009F0C16" w:rsidTr="00D1793A">
        <w:tc>
          <w:tcPr>
            <w:tcW w:w="9245" w:type="dxa"/>
            <w:tcBorders>
              <w:bottom w:val="single" w:sz="1" w:space="0" w:color="C0C0C0"/>
            </w:tcBorders>
            <w:shd w:val="clear" w:color="auto" w:fill="CCFFFF"/>
          </w:tcPr>
          <w:p w:rsidR="008E14B2" w:rsidRPr="009F0C16" w:rsidRDefault="008E14B2" w:rsidP="00D1793A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8E14B2" w:rsidRDefault="008E14B2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  <w:lang w:val="en-US"/>
        </w:rPr>
      </w:pPr>
      <w:r w:rsidRPr="00C57F31">
        <w:rPr>
          <w:rFonts w:ascii="Arial" w:hAnsi="Arial" w:cs="Arial"/>
          <w:sz w:val="22"/>
          <w:lang w:val="en-US"/>
        </w:rPr>
        <w:t>Do you know anyone attending this workshop? And if yes, what is the nature of your relationship?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45"/>
      </w:tblGrid>
      <w:tr w:rsidR="008E14B2" w:rsidRPr="009F0C16" w:rsidTr="00D1793A">
        <w:tc>
          <w:tcPr>
            <w:tcW w:w="9245" w:type="dxa"/>
            <w:tcBorders>
              <w:bottom w:val="single" w:sz="1" w:space="0" w:color="C0C0C0"/>
            </w:tcBorders>
            <w:shd w:val="clear" w:color="auto" w:fill="CCFFFF"/>
          </w:tcPr>
          <w:p w:rsidR="008E14B2" w:rsidRPr="009F0C16" w:rsidRDefault="008E14B2" w:rsidP="00D1793A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E21231" w:rsidRPr="009F0C16" w:rsidRDefault="00E21231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>Family situation (married, living with partner, together, separated, how long, children, grandchildren)</w:t>
      </w:r>
      <w:r w:rsidR="008D48B3">
        <w:rPr>
          <w:rFonts w:ascii="Arial" w:hAnsi="Arial" w:cs="Arial"/>
          <w:sz w:val="22"/>
          <w:lang w:val="en-US"/>
        </w:rPr>
        <w:t xml:space="preserve"> </w:t>
      </w:r>
      <w:r w:rsidR="008D48B3" w:rsidRPr="002300B3">
        <w:rPr>
          <w:rFonts w:ascii="Arial" w:hAnsi="Arial" w:cs="Arial"/>
          <w:sz w:val="22"/>
          <w:lang w:val="en-US"/>
        </w:rPr>
        <w:t>age/</w:t>
      </w:r>
      <w:r w:rsidR="00F92676">
        <w:rPr>
          <w:rFonts w:ascii="Arial" w:hAnsi="Arial" w:cs="Arial"/>
          <w:sz w:val="22"/>
          <w:lang w:val="en-US"/>
        </w:rPr>
        <w:t>gender</w:t>
      </w:r>
      <w:r w:rsidRPr="009F0C16">
        <w:rPr>
          <w:rFonts w:ascii="Arial" w:hAnsi="Arial" w:cs="Arial"/>
          <w:sz w:val="22"/>
          <w:lang w:val="en-US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45"/>
      </w:tblGrid>
      <w:tr w:rsidR="00E21231" w:rsidRPr="009F0C16">
        <w:tc>
          <w:tcPr>
            <w:tcW w:w="9245" w:type="dxa"/>
            <w:tcBorders>
              <w:bottom w:val="single" w:sz="1" w:space="0" w:color="C0C0C0"/>
            </w:tcBorders>
            <w:shd w:val="clear" w:color="auto" w:fill="CCFFFF"/>
          </w:tcPr>
          <w:p w:rsidR="00E21231" w:rsidRPr="009F0C16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E21231" w:rsidRPr="009F0C16" w:rsidRDefault="00E21231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 xml:space="preserve">Are you a psychotherapist, bodyworker or do you work in </w:t>
      </w:r>
      <w:r w:rsidR="008D48B3" w:rsidRPr="002300B3">
        <w:rPr>
          <w:rFonts w:ascii="Arial" w:hAnsi="Arial" w:cs="Arial"/>
          <w:sz w:val="22"/>
          <w:lang w:val="en-US"/>
        </w:rPr>
        <w:t>an</w:t>
      </w:r>
      <w:r w:rsidR="008D48B3">
        <w:rPr>
          <w:rFonts w:ascii="Arial" w:hAnsi="Arial" w:cs="Arial"/>
          <w:sz w:val="22"/>
          <w:lang w:val="en-US"/>
        </w:rPr>
        <w:t xml:space="preserve"> </w:t>
      </w:r>
      <w:r w:rsidRPr="009F0C16">
        <w:rPr>
          <w:rFonts w:ascii="Arial" w:hAnsi="Arial" w:cs="Arial"/>
          <w:sz w:val="22"/>
          <w:lang w:val="en-US"/>
        </w:rPr>
        <w:t>area of health care?</w:t>
      </w:r>
      <w:r w:rsidR="00CE4B8F">
        <w:rPr>
          <w:rFonts w:ascii="Arial" w:hAnsi="Arial" w:cs="Arial"/>
          <w:sz w:val="22"/>
          <w:lang w:val="en-US"/>
        </w:rPr>
        <w:t xml:space="preserve">  </w:t>
      </w:r>
      <w:r w:rsidRPr="009F0C16">
        <w:rPr>
          <w:rFonts w:ascii="Arial" w:hAnsi="Arial" w:cs="Arial"/>
          <w:sz w:val="22"/>
          <w:lang w:val="en-US"/>
        </w:rPr>
        <w:tab/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b/>
          <w:sz w:val="22"/>
          <w:lang w:val="en-US"/>
        </w:rPr>
        <w:br/>
      </w:r>
      <w:r w:rsidR="00647940" w:rsidRPr="002300B3">
        <w:rPr>
          <w:rFonts w:ascii="Arial" w:hAnsi="Arial" w:cs="Arial"/>
          <w:sz w:val="22"/>
          <w:lang w:val="en-US"/>
        </w:rPr>
        <w:t>If</w:t>
      </w:r>
      <w:r w:rsidRPr="009F0C16">
        <w:rPr>
          <w:rFonts w:ascii="Arial" w:hAnsi="Arial" w:cs="Arial"/>
          <w:sz w:val="22"/>
          <w:lang w:val="en-US"/>
        </w:rPr>
        <w:t xml:space="preserve"> yes, please describe your kind of praxis, training</w:t>
      </w:r>
      <w:r w:rsidR="00F92676">
        <w:rPr>
          <w:rFonts w:ascii="Arial" w:hAnsi="Arial" w:cs="Arial"/>
          <w:sz w:val="22"/>
          <w:lang w:val="en-US"/>
        </w:rPr>
        <w:t>s</w:t>
      </w:r>
      <w:r w:rsidRPr="009F0C16">
        <w:rPr>
          <w:rFonts w:ascii="Arial" w:hAnsi="Arial" w:cs="Arial"/>
          <w:sz w:val="22"/>
          <w:lang w:val="en-US"/>
        </w:rPr>
        <w:t>, therapeutic methods, clients per week etc.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E21231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E21231" w:rsidRPr="009F0C16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E21231" w:rsidRPr="009F0C16" w:rsidRDefault="00E21231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>What is your intention that you would like to explore?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E21231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E21231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  <w:p w:rsidR="002300B3" w:rsidRPr="009F0C16" w:rsidRDefault="002300B3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AA5F48" w:rsidRPr="00291508" w:rsidRDefault="00E21231" w:rsidP="00AA5F48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I am able to participate in physical activities</w:t>
      </w:r>
      <w:r w:rsidR="00241CEE">
        <w:rPr>
          <w:rFonts w:ascii="Arial" w:hAnsi="Arial" w:cs="Arial"/>
          <w:sz w:val="22"/>
          <w:szCs w:val="22"/>
          <w:lang w:val="en-US"/>
        </w:rPr>
        <w:tab/>
      </w:r>
      <w:r w:rsidRPr="009F0C16">
        <w:rPr>
          <w:rFonts w:ascii="Arial" w:hAnsi="Arial" w:cs="Arial"/>
          <w:sz w:val="22"/>
          <w:szCs w:val="22"/>
          <w:lang w:val="en-US"/>
        </w:rPr>
        <w:t xml:space="preserve"> </w:t>
      </w:r>
      <w:r w:rsidR="00AA5F48" w:rsidRPr="00291508">
        <w:rPr>
          <w:rFonts w:ascii="Arial" w:hAnsi="Arial" w:cs="Arial"/>
          <w:sz w:val="22"/>
          <w:lang w:val="en-US"/>
        </w:rPr>
        <w:t xml:space="preserve">yes </w:t>
      </w:r>
      <w:r w:rsidR="00AA5F48" w:rsidRPr="00291508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="00AA5F48" w:rsidRPr="00291508">
        <w:rPr>
          <w:rFonts w:ascii="Arial" w:hAnsi="Arial" w:cs="Arial"/>
          <w:sz w:val="22"/>
          <w:lang w:val="en-US"/>
        </w:rPr>
        <w:t xml:space="preserve"> no </w:t>
      </w:r>
      <w:r w:rsidR="00AA5F48" w:rsidRPr="00291508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</w:p>
    <w:p w:rsidR="00E21231" w:rsidRPr="00291508" w:rsidRDefault="00E21231" w:rsidP="00291508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I am in good physical, emotional and mental</w:t>
      </w:r>
      <w:r w:rsidR="00241CEE">
        <w:rPr>
          <w:rFonts w:ascii="Arial" w:hAnsi="Arial" w:cs="Arial"/>
          <w:sz w:val="22"/>
          <w:szCs w:val="22"/>
          <w:lang w:val="en-US"/>
        </w:rPr>
        <w:t xml:space="preserve"> health</w:t>
      </w:r>
      <w:r w:rsidR="00241CEE">
        <w:rPr>
          <w:rFonts w:ascii="Arial" w:hAnsi="Arial" w:cs="Arial"/>
          <w:sz w:val="22"/>
          <w:lang w:val="en-US"/>
        </w:rPr>
        <w:tab/>
      </w:r>
      <w:r w:rsidR="00291508">
        <w:rPr>
          <w:rFonts w:ascii="Arial" w:hAnsi="Arial" w:cs="Arial"/>
          <w:sz w:val="22"/>
          <w:lang w:val="en-US"/>
        </w:rPr>
        <w:t xml:space="preserve"> </w:t>
      </w:r>
      <w:r w:rsidRPr="00291508">
        <w:rPr>
          <w:rFonts w:ascii="Arial" w:hAnsi="Arial" w:cs="Arial"/>
          <w:sz w:val="22"/>
          <w:lang w:val="en-US"/>
        </w:rPr>
        <w:t xml:space="preserve">yes </w:t>
      </w:r>
      <w:r w:rsidRPr="00291508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291508">
        <w:rPr>
          <w:rFonts w:ascii="Arial" w:hAnsi="Arial" w:cs="Arial"/>
          <w:sz w:val="22"/>
          <w:lang w:val="en-US"/>
        </w:rPr>
        <w:t xml:space="preserve"> no </w:t>
      </w:r>
      <w:r w:rsidRPr="00291508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</w:p>
    <w:p w:rsidR="00E21231" w:rsidRPr="009F0C16" w:rsidRDefault="00E21231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>Do you have any physical or medical condition that needs special consideration?</w:t>
      </w:r>
      <w:r w:rsidRPr="009F0C16">
        <w:rPr>
          <w:rFonts w:ascii="Arial" w:hAnsi="Arial" w:cs="Arial"/>
          <w:sz w:val="22"/>
          <w:lang w:val="en-US"/>
        </w:rPr>
        <w:tab/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br/>
      </w:r>
      <w:r w:rsidR="00647940" w:rsidRPr="002300B3">
        <w:rPr>
          <w:rFonts w:ascii="Arial" w:hAnsi="Arial" w:cs="Arial"/>
          <w:sz w:val="22"/>
          <w:lang w:val="en-US"/>
        </w:rPr>
        <w:t>If</w:t>
      </w:r>
      <w:r w:rsidR="00647940">
        <w:rPr>
          <w:rFonts w:ascii="Arial" w:hAnsi="Arial" w:cs="Arial"/>
          <w:sz w:val="22"/>
          <w:lang w:val="en-US"/>
        </w:rPr>
        <w:t xml:space="preserve"> </w:t>
      </w:r>
      <w:r w:rsidRPr="009F0C16">
        <w:rPr>
          <w:rFonts w:ascii="Arial" w:hAnsi="Arial" w:cs="Arial"/>
          <w:sz w:val="22"/>
          <w:lang w:val="en-US"/>
        </w:rPr>
        <w:t>yes, which?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E21231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E21231" w:rsidRPr="009F0C16" w:rsidRDefault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E21231" w:rsidRPr="009F0C16" w:rsidRDefault="00E21231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>Please insert yes or no as applicable and/</w:t>
      </w:r>
      <w:r w:rsidRPr="009F0C16">
        <w:rPr>
          <w:rFonts w:ascii="Arial" w:hAnsi="Arial" w:cs="Arial"/>
          <w:sz w:val="22"/>
          <w:szCs w:val="22"/>
          <w:lang w:val="en-US"/>
        </w:rPr>
        <w:t>or in</w:t>
      </w:r>
      <w:r w:rsidR="009F0C16">
        <w:rPr>
          <w:rFonts w:ascii="Arial" w:hAnsi="Arial" w:cs="Arial"/>
          <w:sz w:val="22"/>
          <w:szCs w:val="22"/>
          <w:lang w:val="en-US"/>
        </w:rPr>
        <w:t>i</w:t>
      </w:r>
      <w:r w:rsidRPr="009F0C16">
        <w:rPr>
          <w:rFonts w:ascii="Arial" w:hAnsi="Arial" w:cs="Arial"/>
          <w:sz w:val="22"/>
          <w:szCs w:val="22"/>
          <w:lang w:val="en-US"/>
        </w:rPr>
        <w:t>tial: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8253"/>
      </w:tblGrid>
      <w:tr w:rsidR="00E21231" w:rsidRPr="009F0C16">
        <w:tc>
          <w:tcPr>
            <w:tcW w:w="992" w:type="dxa"/>
            <w:shd w:val="clear" w:color="auto" w:fill="CCFFFF"/>
          </w:tcPr>
          <w:p w:rsidR="00E21231" w:rsidRPr="009F0C16" w:rsidRDefault="00E21231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E21231" w:rsidRPr="009F0C16" w:rsidRDefault="00E21231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I am responsible for my well</w:t>
            </w:r>
            <w:r w:rsidR="009F0C16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being.</w:t>
            </w:r>
          </w:p>
        </w:tc>
      </w:tr>
      <w:tr w:rsidR="00E21231" w:rsidRPr="009F0C16">
        <w:tc>
          <w:tcPr>
            <w:tcW w:w="992" w:type="dxa"/>
            <w:shd w:val="clear" w:color="auto" w:fill="CCFFFF"/>
          </w:tcPr>
          <w:p w:rsidR="00E21231" w:rsidRPr="009F0C16" w:rsidRDefault="00E21231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E21231" w:rsidRPr="009F0C16" w:rsidRDefault="00E21231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I accept</w:t>
            </w:r>
            <w:r w:rsidR="009F0C16">
              <w:rPr>
                <w:rFonts w:ascii="Arial" w:hAnsi="Arial" w:cs="Arial"/>
                <w:sz w:val="22"/>
                <w:szCs w:val="22"/>
                <w:lang w:val="en-US"/>
              </w:rPr>
              <w:t xml:space="preserve"> to</w:t>
            </w: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 xml:space="preserve"> give true information regarding important issues.</w:t>
            </w:r>
          </w:p>
        </w:tc>
      </w:tr>
      <w:tr w:rsidR="004E09F7">
        <w:tc>
          <w:tcPr>
            <w:tcW w:w="992" w:type="dxa"/>
            <w:shd w:val="clear" w:color="auto" w:fill="CCFFFF"/>
          </w:tcPr>
          <w:p w:rsidR="00E21231" w:rsidRPr="009F0C16" w:rsidRDefault="00E21231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E21231" w:rsidRDefault="009F0C16" w:rsidP="00E116B4">
            <w:pPr>
              <w:tabs>
                <w:tab w:val="left" w:pos="779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="00647940">
              <w:rPr>
                <w:rFonts w:ascii="Arial" w:hAnsi="Arial" w:cs="Arial"/>
                <w:sz w:val="22"/>
                <w:szCs w:val="22"/>
                <w:lang w:val="en-US"/>
              </w:rPr>
              <w:t>agree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to view or listen to any video or audio recordings </w:t>
            </w:r>
            <w:r w:rsidR="00647940" w:rsidRPr="007556BF">
              <w:rPr>
                <w:rFonts w:ascii="Arial" w:hAnsi="Arial" w:cs="Arial"/>
                <w:sz w:val="22"/>
                <w:szCs w:val="22"/>
                <w:lang w:val="en-US"/>
              </w:rPr>
              <w:t>by myself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only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116B4" w:rsidRPr="007556BF">
              <w:rPr>
                <w:rFonts w:ascii="Arial" w:hAnsi="Arial" w:cs="Arial"/>
                <w:sz w:val="22"/>
                <w:szCs w:val="22"/>
                <w:lang w:val="en-US"/>
              </w:rPr>
              <w:t xml:space="preserve">Sharing it </w:t>
            </w:r>
            <w:r w:rsidR="00E116B4" w:rsidRPr="007556B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with </w:t>
            </w:r>
            <w:r w:rsidR="00AA5F48">
              <w:rPr>
                <w:rFonts w:ascii="Arial" w:hAnsi="Arial" w:cs="Arial"/>
                <w:sz w:val="22"/>
                <w:szCs w:val="22"/>
                <w:lang w:val="en-US"/>
              </w:rPr>
              <w:t>anybody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47940" w:rsidRPr="007556BF">
              <w:rPr>
                <w:rFonts w:ascii="Arial" w:hAnsi="Arial" w:cs="Arial"/>
                <w:sz w:val="22"/>
                <w:szCs w:val="22"/>
                <w:lang w:val="en-US"/>
              </w:rPr>
              <w:t>only</w:t>
            </w:r>
            <w:r w:rsidR="0064794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with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written 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permission of the people present in the recording. </w:t>
            </w:r>
            <w:r w:rsidRPr="002C1362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No other usage is permitted.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For groups</w:t>
            </w:r>
            <w:r w:rsidRPr="009F0C16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 xml:space="preserve"> May your contact data (address/phone/e-mail) be shared with other group participants? 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9F0C16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CA77A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For groups</w:t>
            </w:r>
            <w:r w:rsidRPr="00CA77AD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I accept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and retain 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confidentiality regarding any information concerning other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group 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>participants.</w:t>
            </w:r>
          </w:p>
        </w:tc>
      </w:tr>
      <w:tr w:rsidR="004E09F7" w:rsidRPr="00241CEE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241CEE" w:rsidRDefault="009F0C16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CA77A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For groups</w:t>
            </w:r>
            <w:r w:rsidRPr="00CA77AD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I will not consume nicotine, alcohol or recreational drugs during the group and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one day prior to the </w:t>
            </w:r>
            <w:r w:rsidR="00241CEE">
              <w:rPr>
                <w:rFonts w:ascii="Arial" w:hAnsi="Arial" w:cs="Arial"/>
                <w:sz w:val="22"/>
                <w:szCs w:val="22"/>
                <w:lang w:val="en-US"/>
              </w:rPr>
              <w:t>workshop starts</w:t>
            </w:r>
            <w:r w:rsidRPr="00920BD1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2C1362">
              <w:rPr>
                <w:rFonts w:ascii="Arial" w:hAnsi="Arial" w:cs="Arial"/>
                <w:i/>
                <w:sz w:val="22"/>
                <w:szCs w:val="22"/>
                <w:lang w:val="en-US"/>
              </w:rPr>
              <w:t>ign with your initials</w:t>
            </w:r>
            <w:r w:rsidR="004E09F7" w:rsidRPr="00241CEE">
              <w:rPr>
                <w:rFonts w:ascii="Arial" w:hAnsi="Arial" w:cs="Arial"/>
                <w:i/>
                <w:sz w:val="22"/>
                <w:szCs w:val="22"/>
                <w:lang w:val="en-US"/>
              </w:rPr>
              <w:t>.</w:t>
            </w:r>
          </w:p>
        </w:tc>
      </w:tr>
      <w:tr w:rsidR="009F0C16" w:rsidRPr="009F0C16">
        <w:tc>
          <w:tcPr>
            <w:tcW w:w="992" w:type="dxa"/>
            <w:shd w:val="clear" w:color="auto" w:fill="CCFFFF"/>
          </w:tcPr>
          <w:p w:rsidR="009F0C16" w:rsidRPr="00241CEE" w:rsidRDefault="009F0C16" w:rsidP="009F0C1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9F0C16" w:rsidRPr="009F0C16" w:rsidRDefault="009F0C16" w:rsidP="00647940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CA77A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For groups</w:t>
            </w:r>
            <w:r w:rsidRPr="00CA77AD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I will abstain from perfume and </w:t>
            </w:r>
            <w:r w:rsidR="00647940" w:rsidRPr="007556BF">
              <w:rPr>
                <w:rFonts w:ascii="Arial" w:hAnsi="Arial" w:cs="Arial"/>
                <w:sz w:val="22"/>
                <w:szCs w:val="22"/>
                <w:lang w:val="en-US"/>
              </w:rPr>
              <w:t>scented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cosmetics during the </w:t>
            </w:r>
            <w:r w:rsidR="00647940" w:rsidRPr="007556BF">
              <w:rPr>
                <w:rFonts w:ascii="Arial" w:hAnsi="Arial" w:cs="Arial"/>
                <w:sz w:val="22"/>
                <w:szCs w:val="22"/>
                <w:lang w:val="en-US"/>
              </w:rPr>
              <w:t>workshop</w:t>
            </w:r>
            <w:r w:rsidRPr="007556B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9F0C16" w:rsidRPr="009F0C16">
        <w:tc>
          <w:tcPr>
            <w:tcW w:w="992" w:type="dxa"/>
            <w:shd w:val="clear" w:color="auto" w:fill="CCFFFF"/>
          </w:tcPr>
          <w:p w:rsidR="009F0C16" w:rsidRPr="009F0C16" w:rsidRDefault="009F0C16" w:rsidP="009F0C1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9F0C16" w:rsidRPr="009F0C16" w:rsidRDefault="009F0C16" w:rsidP="009F0C16">
            <w:pPr>
              <w:tabs>
                <w:tab w:val="left" w:pos="7797"/>
              </w:tabs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CA77A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For groups</w:t>
            </w:r>
            <w:r w:rsidRPr="00CA77AD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I agree that my data are shared in co-facilitation </w:t>
            </w:r>
            <w:r w:rsidR="00647940">
              <w:rPr>
                <w:rFonts w:ascii="Arial" w:hAnsi="Arial" w:cs="Arial"/>
                <w:sz w:val="22"/>
                <w:szCs w:val="22"/>
                <w:lang w:val="en-US"/>
              </w:rPr>
              <w:t xml:space="preserve">workshops 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>with the co-facilitator.</w:t>
            </w:r>
          </w:p>
        </w:tc>
      </w:tr>
      <w:tr w:rsidR="009F0C16" w:rsidRPr="009F0C16">
        <w:tc>
          <w:tcPr>
            <w:tcW w:w="992" w:type="dxa"/>
            <w:tcBorders>
              <w:bottom w:val="single" w:sz="1" w:space="0" w:color="C0C0C0"/>
            </w:tcBorders>
            <w:shd w:val="clear" w:color="auto" w:fill="CCFFFF"/>
          </w:tcPr>
          <w:p w:rsidR="009F0C16" w:rsidRPr="009F0C16" w:rsidRDefault="009F0C16" w:rsidP="009F0C16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9F0C16" w:rsidRPr="009F0C16" w:rsidRDefault="009F0C16" w:rsidP="009F0C16">
            <w:pPr>
              <w:tabs>
                <w:tab w:val="left" w:pos="7797"/>
              </w:tabs>
              <w:spacing w:before="12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CA77A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For groups</w:t>
            </w:r>
            <w:r w:rsidRPr="00CA77AD">
              <w:rPr>
                <w:rFonts w:ascii="Arial" w:hAnsi="Arial" w:cs="Arial"/>
                <w:i/>
                <w:sz w:val="22"/>
                <w:szCs w:val="22"/>
                <w:lang w:val="en-US"/>
              </w:rPr>
              <w:t>:</w:t>
            </w:r>
            <w:r w:rsidRPr="00CA77A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204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I </w:t>
            </w:r>
            <w:r w:rsidR="00AA5F48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agree to </w:t>
            </w: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participate</w:t>
            </w:r>
            <w:r w:rsidRPr="00BD204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in the workshop</w:t>
            </w:r>
            <w:r w:rsidR="00AD1E61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r w:rsidR="00AD1E61" w:rsidRPr="007556BF">
              <w:rPr>
                <w:rFonts w:ascii="Arial" w:hAnsi="Arial" w:cs="Arial"/>
                <w:iCs/>
                <w:sz w:val="22"/>
                <w:szCs w:val="22"/>
                <w:lang w:val="en-US"/>
              </w:rPr>
              <w:t>all scheduled days,</w:t>
            </w:r>
            <w:r w:rsidRPr="00BD2045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from the beginning to the end.</w:t>
            </w: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>Are you taking medication?</w:t>
      </w:r>
      <w:r w:rsidRPr="009F0C16">
        <w:rPr>
          <w:rFonts w:ascii="Arial" w:hAnsi="Arial" w:cs="Arial"/>
          <w:sz w:val="22"/>
          <w:lang w:val="en-US"/>
        </w:rPr>
        <w:tab/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b/>
          <w:sz w:val="22"/>
          <w:lang w:val="en-US"/>
        </w:rPr>
        <w:t xml:space="preserve"> </w:t>
      </w:r>
      <w:r w:rsidRPr="009F0C16">
        <w:rPr>
          <w:rFonts w:ascii="Arial" w:hAnsi="Arial" w:cs="Arial"/>
          <w:sz w:val="22"/>
          <w:lang w:val="en-US"/>
        </w:rPr>
        <w:br/>
      </w:r>
      <w:r w:rsidRPr="007556BF">
        <w:rPr>
          <w:rFonts w:ascii="Arial" w:hAnsi="Arial" w:cs="Arial"/>
          <w:sz w:val="22"/>
          <w:lang w:val="en-US"/>
        </w:rPr>
        <w:t>I</w:t>
      </w:r>
      <w:r w:rsidR="00647940" w:rsidRPr="007556BF">
        <w:rPr>
          <w:rFonts w:ascii="Arial" w:hAnsi="Arial" w:cs="Arial"/>
          <w:sz w:val="22"/>
          <w:lang w:val="en-US"/>
        </w:rPr>
        <w:t>f</w:t>
      </w:r>
      <w:r w:rsidR="00647940">
        <w:rPr>
          <w:rFonts w:ascii="Arial" w:hAnsi="Arial" w:cs="Arial"/>
          <w:sz w:val="22"/>
          <w:lang w:val="en-US"/>
        </w:rPr>
        <w:t xml:space="preserve"> </w:t>
      </w:r>
      <w:r w:rsidRPr="009F0C16">
        <w:rPr>
          <w:rFonts w:ascii="Arial" w:hAnsi="Arial" w:cs="Arial"/>
          <w:sz w:val="22"/>
          <w:lang w:val="en-US"/>
        </w:rPr>
        <w:t>yes, name medication and for which condition you are taking it please.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4E09F7" w:rsidRPr="00241CEE" w:rsidRDefault="004E09F7">
      <w:pPr>
        <w:numPr>
          <w:ilvl w:val="0"/>
          <w:numId w:val="3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 xml:space="preserve">Are you currently consuming recreational drugs, nicotine or alcohol? </w:t>
      </w:r>
      <w:r w:rsidR="00241CEE" w:rsidRPr="00241CEE">
        <w:rPr>
          <w:rFonts w:ascii="Arial" w:hAnsi="Arial" w:cs="Arial"/>
          <w:sz w:val="22"/>
          <w:lang w:val="en-US"/>
        </w:rPr>
        <w:t>If yes, what</w:t>
      </w:r>
      <w:r w:rsidRPr="00241CEE">
        <w:rPr>
          <w:rFonts w:ascii="Arial" w:hAnsi="Arial" w:cs="Arial"/>
          <w:sz w:val="22"/>
          <w:lang w:val="en-US"/>
        </w:rPr>
        <w:t xml:space="preserve"> &amp; how much per day/week?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241CEE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241CEE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 xml:space="preserve">Do you have experience </w:t>
      </w:r>
      <w:r w:rsidR="00AD1E61" w:rsidRPr="007556BF">
        <w:rPr>
          <w:rFonts w:ascii="Arial" w:hAnsi="Arial" w:cs="Arial"/>
          <w:sz w:val="22"/>
          <w:lang w:val="en-US"/>
        </w:rPr>
        <w:t>with</w:t>
      </w:r>
      <w:r w:rsidRPr="009F0C16">
        <w:rPr>
          <w:rFonts w:ascii="Arial" w:hAnsi="Arial" w:cs="Arial"/>
          <w:sz w:val="22"/>
          <w:lang w:val="en-US"/>
        </w:rPr>
        <w:t xml:space="preserve"> bodywork, </w:t>
      </w:r>
      <w:r w:rsidR="00AD1E61" w:rsidRPr="007556BF">
        <w:rPr>
          <w:rFonts w:ascii="Arial" w:hAnsi="Arial" w:cs="Arial"/>
          <w:sz w:val="22"/>
          <w:lang w:val="en-US"/>
        </w:rPr>
        <w:t>individual</w:t>
      </w:r>
      <w:r w:rsidRPr="009F0C16">
        <w:rPr>
          <w:rFonts w:ascii="Arial" w:hAnsi="Arial" w:cs="Arial"/>
          <w:sz w:val="22"/>
          <w:lang w:val="en-US"/>
        </w:rPr>
        <w:t xml:space="preserve"> or group therapy?</w:t>
      </w:r>
      <w:r w:rsidRPr="009F0C16">
        <w:rPr>
          <w:rFonts w:ascii="Arial" w:hAnsi="Arial" w:cs="Arial"/>
          <w:sz w:val="22"/>
          <w:lang w:val="en-US"/>
        </w:rPr>
        <w:tab/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7229"/>
      </w:tblGrid>
      <w:tr w:rsidR="004E09F7" w:rsidRPr="009F0C16">
        <w:tc>
          <w:tcPr>
            <w:tcW w:w="1984" w:type="dxa"/>
            <w:shd w:val="clear" w:color="auto" w:fill="auto"/>
          </w:tcPr>
          <w:p w:rsidR="004E09F7" w:rsidRPr="009F0C16" w:rsidRDefault="00291508" w:rsidP="00291508">
            <w:pPr>
              <w:tabs>
                <w:tab w:val="left" w:pos="7797"/>
              </w:tabs>
              <w:spacing w:before="60"/>
              <w:ind w:left="34"/>
              <w:rPr>
                <w:rFonts w:ascii="Arial" w:hAnsi="Arial" w:cs="Arial"/>
                <w:sz w:val="22"/>
                <w:lang w:val="en-US"/>
              </w:rPr>
            </w:pPr>
            <w:r w:rsidRPr="007556BF">
              <w:rPr>
                <w:rFonts w:ascii="Arial" w:hAnsi="Arial" w:cs="Arial"/>
                <w:sz w:val="22"/>
                <w:lang w:val="en-US"/>
              </w:rPr>
              <w:t>If yes</w:t>
            </w:r>
            <w:r w:rsidR="004E09F7" w:rsidRPr="007556BF">
              <w:rPr>
                <w:rFonts w:ascii="Arial" w:hAnsi="Arial" w:cs="Arial"/>
                <w:sz w:val="22"/>
                <w:lang w:val="en-US"/>
              </w:rPr>
              <w:t>,</w:t>
            </w:r>
            <w:r w:rsidR="004E09F7" w:rsidRPr="009F0C16">
              <w:rPr>
                <w:rFonts w:ascii="Arial" w:hAnsi="Arial" w:cs="Arial"/>
                <w:sz w:val="22"/>
                <w:lang w:val="en-US"/>
              </w:rPr>
              <w:t xml:space="preserve"> which &amp; how </w:t>
            </w:r>
            <w:r w:rsidRPr="007556BF">
              <w:rPr>
                <w:rFonts w:ascii="Arial" w:hAnsi="Arial" w:cs="Arial"/>
                <w:sz w:val="22"/>
                <w:lang w:val="en-US"/>
              </w:rPr>
              <w:t>often</w:t>
            </w:r>
            <w:r w:rsidR="004E09F7" w:rsidRPr="009F0C16">
              <w:rPr>
                <w:rFonts w:ascii="Arial" w:hAnsi="Arial" w:cs="Arial"/>
                <w:sz w:val="22"/>
                <w:lang w:val="en-US"/>
              </w:rPr>
              <w:t>?</w:t>
            </w:r>
          </w:p>
        </w:tc>
        <w:tc>
          <w:tcPr>
            <w:tcW w:w="7229" w:type="dxa"/>
            <w:tcBorders>
              <w:bottom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>Do you have other support/therapies/treatments?</w:t>
      </w:r>
      <w:r w:rsidRPr="009F0C16">
        <w:rPr>
          <w:rFonts w:ascii="Arial" w:hAnsi="Arial" w:cs="Arial"/>
          <w:sz w:val="22"/>
          <w:lang w:val="en-US"/>
        </w:rPr>
        <w:tab/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7261"/>
      </w:tblGrid>
      <w:tr w:rsidR="004E09F7" w:rsidRPr="009F0C16">
        <w:tc>
          <w:tcPr>
            <w:tcW w:w="1984" w:type="dxa"/>
            <w:shd w:val="clear" w:color="auto" w:fill="auto"/>
          </w:tcPr>
          <w:p w:rsidR="004E09F7" w:rsidRPr="009F0C16" w:rsidRDefault="00291508" w:rsidP="00291508">
            <w:pPr>
              <w:tabs>
                <w:tab w:val="left" w:pos="7797"/>
              </w:tabs>
              <w:spacing w:before="60"/>
              <w:ind w:left="33"/>
              <w:rPr>
                <w:rFonts w:ascii="Arial" w:hAnsi="Arial" w:cs="Arial"/>
                <w:sz w:val="22"/>
                <w:lang w:val="en-US"/>
              </w:rPr>
            </w:pPr>
            <w:r w:rsidRPr="007556BF">
              <w:rPr>
                <w:rFonts w:ascii="Arial" w:hAnsi="Arial" w:cs="Arial"/>
                <w:sz w:val="22"/>
                <w:lang w:val="en-US"/>
              </w:rPr>
              <w:t>If yes,</w:t>
            </w:r>
            <w:r>
              <w:rPr>
                <w:rFonts w:ascii="Arial" w:hAnsi="Arial" w:cs="Arial"/>
                <w:sz w:val="22"/>
                <w:lang w:val="en-US"/>
              </w:rPr>
              <w:t xml:space="preserve"> please name </w:t>
            </w:r>
            <w:r w:rsidRPr="007556BF">
              <w:rPr>
                <w:rFonts w:ascii="Arial" w:hAnsi="Arial" w:cs="Arial"/>
                <w:sz w:val="22"/>
                <w:lang w:val="en-US"/>
              </w:rPr>
              <w:t>them</w:t>
            </w:r>
          </w:p>
        </w:tc>
        <w:tc>
          <w:tcPr>
            <w:tcW w:w="7261" w:type="dxa"/>
            <w:tcBorders>
              <w:bottom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6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4E09F7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</w:rPr>
      </w:pPr>
      <w:r w:rsidRPr="009F0C16">
        <w:rPr>
          <w:rFonts w:ascii="Arial" w:hAnsi="Arial" w:cs="Arial"/>
          <w:sz w:val="22"/>
          <w:lang w:val="en-US"/>
        </w:rPr>
        <w:t xml:space="preserve">Does your support have skills in the area of pre- &amp; perinatal therapy? </w:t>
      </w:r>
      <w:r w:rsidRPr="009F0C16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</w:rPr>
        <w:t xml:space="preserve">yes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  <w:r>
        <w:rPr>
          <w:rFonts w:ascii="Arial" w:hAnsi="Arial" w:cs="Arial"/>
          <w:sz w:val="22"/>
        </w:rPr>
        <w:t xml:space="preserve"> no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</w:p>
    <w:p w:rsidR="004E09F7" w:rsidRPr="009F0C16" w:rsidRDefault="00C55F6E">
      <w:pPr>
        <w:tabs>
          <w:tab w:val="left" w:pos="7797"/>
        </w:tabs>
        <w:spacing w:after="60"/>
        <w:ind w:left="357"/>
        <w:rPr>
          <w:rFonts w:ascii="Arial" w:hAnsi="Arial" w:cs="Arial"/>
          <w:sz w:val="22"/>
          <w:lang w:val="en-US"/>
        </w:rPr>
      </w:pPr>
      <w:r w:rsidRPr="007556BF">
        <w:rPr>
          <w:rFonts w:ascii="Arial" w:hAnsi="Arial" w:cs="Arial"/>
          <w:sz w:val="22"/>
          <w:lang w:val="en-US"/>
        </w:rPr>
        <w:t>If</w:t>
      </w:r>
      <w:r>
        <w:rPr>
          <w:rFonts w:ascii="Arial" w:hAnsi="Arial" w:cs="Arial"/>
          <w:sz w:val="22"/>
          <w:lang w:val="en-US"/>
        </w:rPr>
        <w:t xml:space="preserve"> </w:t>
      </w:r>
      <w:r w:rsidR="004E09F7" w:rsidRPr="009F0C16">
        <w:rPr>
          <w:rFonts w:ascii="Arial" w:hAnsi="Arial" w:cs="Arial"/>
          <w:sz w:val="22"/>
          <w:lang w:val="en-US"/>
        </w:rPr>
        <w:t>you do not have sufficient other support what</w:t>
      </w:r>
      <w:r w:rsidR="00291508">
        <w:rPr>
          <w:rFonts w:ascii="Arial" w:hAnsi="Arial" w:cs="Arial"/>
          <w:sz w:val="22"/>
          <w:lang w:val="en-US"/>
        </w:rPr>
        <w:t xml:space="preserve"> </w:t>
      </w:r>
      <w:r w:rsidR="00291508" w:rsidRPr="007556BF">
        <w:rPr>
          <w:rFonts w:ascii="Arial" w:hAnsi="Arial" w:cs="Arial"/>
          <w:sz w:val="22"/>
          <w:lang w:val="en-US"/>
        </w:rPr>
        <w:t xml:space="preserve">are your plans </w:t>
      </w:r>
      <w:r w:rsidRPr="007556BF">
        <w:rPr>
          <w:rFonts w:ascii="Arial" w:hAnsi="Arial" w:cs="Arial"/>
          <w:sz w:val="22"/>
          <w:lang w:val="en-US"/>
        </w:rPr>
        <w:t>to</w:t>
      </w:r>
      <w:r w:rsidR="00291508" w:rsidRPr="007556BF">
        <w:rPr>
          <w:rFonts w:ascii="Arial" w:hAnsi="Arial" w:cs="Arial"/>
          <w:sz w:val="22"/>
          <w:lang w:val="en-US"/>
        </w:rPr>
        <w:t xml:space="preserve"> support</w:t>
      </w:r>
      <w:r w:rsidRPr="007556BF">
        <w:rPr>
          <w:rFonts w:ascii="Arial" w:hAnsi="Arial" w:cs="Arial"/>
          <w:sz w:val="22"/>
          <w:lang w:val="en-US"/>
        </w:rPr>
        <w:t xml:space="preserve"> your</w:t>
      </w:r>
      <w:r w:rsidR="00291508" w:rsidRPr="007556BF">
        <w:rPr>
          <w:rFonts w:ascii="Arial" w:hAnsi="Arial" w:cs="Arial"/>
          <w:sz w:val="22"/>
          <w:lang w:val="en-US"/>
        </w:rPr>
        <w:t>self after the workshop</w:t>
      </w:r>
      <w:r w:rsidR="004E09F7" w:rsidRPr="007556BF">
        <w:rPr>
          <w:rFonts w:ascii="Arial" w:hAnsi="Arial" w:cs="Arial"/>
          <w:sz w:val="22"/>
          <w:lang w:val="en-US"/>
        </w:rPr>
        <w:t>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>Please list doctors or therapists where you are under</w:t>
      </w:r>
      <w:r w:rsidR="00474816" w:rsidRPr="007556BF">
        <w:rPr>
          <w:rFonts w:ascii="Arial" w:hAnsi="Arial" w:cs="Arial"/>
          <w:sz w:val="22"/>
          <w:lang w:val="en-US"/>
        </w:rPr>
        <w:t>going</w:t>
      </w:r>
      <w:r w:rsidRPr="009F0C16">
        <w:rPr>
          <w:rFonts w:ascii="Arial" w:hAnsi="Arial" w:cs="Arial"/>
          <w:sz w:val="22"/>
          <w:lang w:val="en-US"/>
        </w:rPr>
        <w:t xml:space="preserve"> treatment: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lang w:val="en-US"/>
        </w:rPr>
      </w:pPr>
      <w:r w:rsidRPr="009F0C16">
        <w:rPr>
          <w:rFonts w:ascii="Arial" w:hAnsi="Arial" w:cs="Arial"/>
          <w:sz w:val="22"/>
          <w:lang w:val="en-US"/>
        </w:rPr>
        <w:t>Are you currently pregnant?</w:t>
      </w:r>
      <w:r w:rsidRPr="009F0C16">
        <w:rPr>
          <w:rFonts w:ascii="Arial" w:hAnsi="Arial" w:cs="Arial"/>
          <w:sz w:val="22"/>
          <w:lang w:val="en-US"/>
        </w:rPr>
        <w:tab/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8253"/>
      </w:tblGrid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AD1E61" w:rsidP="00AD1E61">
            <w:pPr>
              <w:tabs>
                <w:tab w:val="left" w:pos="7797"/>
              </w:tabs>
              <w:spacing w:before="120"/>
              <w:ind w:left="34"/>
              <w:rPr>
                <w:lang w:val="en-US"/>
              </w:rPr>
            </w:pPr>
            <w:r w:rsidRPr="007556BF">
              <w:rPr>
                <w:rFonts w:ascii="Arial" w:hAnsi="Arial" w:cs="Arial"/>
                <w:sz w:val="22"/>
                <w:lang w:val="en-US"/>
              </w:rPr>
              <w:t>If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4E09F7" w:rsidRPr="009F0C16">
              <w:rPr>
                <w:rFonts w:ascii="Arial" w:hAnsi="Arial" w:cs="Arial"/>
                <w:sz w:val="22"/>
                <w:lang w:val="en-US"/>
              </w:rPr>
              <w:t>yes, what is the calculated due date?</w:t>
            </w:r>
          </w:p>
        </w:tc>
      </w:tr>
    </w:tbl>
    <w:p w:rsidR="004E09F7" w:rsidRPr="009F0C16" w:rsidRDefault="007556BF" w:rsidP="00824B55">
      <w:pPr>
        <w:pStyle w:val="Textkrper"/>
        <w:numPr>
          <w:ilvl w:val="0"/>
          <w:numId w:val="2"/>
        </w:numPr>
        <w:tabs>
          <w:tab w:val="left" w:pos="7797"/>
        </w:tabs>
        <w:spacing w:before="240" w:after="120"/>
        <w:ind w:left="357" w:hanging="357"/>
        <w:rPr>
          <w:lang w:val="en-US"/>
        </w:rPr>
      </w:pPr>
      <w:r>
        <w:rPr>
          <w:lang w:val="en-US"/>
        </w:rPr>
        <w:br w:type="page"/>
      </w:r>
      <w:r w:rsidR="004E09F7" w:rsidRPr="009F0C16">
        <w:rPr>
          <w:lang w:val="en-US"/>
        </w:rPr>
        <w:lastRenderedPageBreak/>
        <w:t xml:space="preserve">Please tick or fill in what do you know or think is applicable regarding your birth. </w:t>
      </w:r>
    </w:p>
    <w:p w:rsidR="004E09F7" w:rsidRDefault="004E09F7" w:rsidP="00824B55">
      <w:pPr>
        <w:pStyle w:val="Textkrper"/>
        <w:tabs>
          <w:tab w:val="left" w:pos="7797"/>
        </w:tabs>
        <w:spacing w:after="120"/>
        <w:ind w:left="357"/>
      </w:pPr>
      <w:r>
        <w:t>My birth was: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8253"/>
      </w:tblGrid>
      <w:tr w:rsidR="004E09F7" w:rsidRPr="009F0C16"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un-medicated vaginal birth in a hospital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744160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92075</wp:posOffset>
                      </wp:positionV>
                      <wp:extent cx="1414780" cy="103441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1478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9F7" w:rsidRPr="009F0C16" w:rsidRDefault="0047481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7556BF"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  <w:t xml:space="preserve"> medication was used, </w:t>
                                  </w:r>
                                  <w:r w:rsidR="004E09F7" w:rsidRPr="009F0C16">
                                    <w:rPr>
                                      <w:rFonts w:ascii="Arial" w:hAnsi="Arial" w:cs="Arial"/>
                                      <w:sz w:val="22"/>
                                      <w:lang w:val="en-US"/>
                                    </w:rPr>
                                    <w:t>which?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1.05pt;margin-top:7.25pt;width:111.4pt;height:81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" fillcolor="#cff" strokeweight=".5pt">
                      <v:path arrowok="t"/>
                      <v:textbox inset="7.45pt,3.85pt,7.45pt,3.85pt">
                        <w:txbxContent>
                          <w:p w:rsidR="004E09F7" w:rsidRPr="009F0C16" w:rsidRDefault="00474816">
                            <w:pPr>
                              <w:rPr>
                                <w:lang w:val="en-US"/>
                              </w:rPr>
                            </w:pPr>
                            <w:r w:rsidRPr="007556BF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medication was used, </w:t>
                            </w:r>
                            <w:r w:rsidR="004E09F7" w:rsidRPr="009F0C16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which?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F7" w:rsidRPr="009F0C16">
              <w:rPr>
                <w:rFonts w:ascii="Arial" w:hAnsi="Arial" w:cs="Arial"/>
                <w:sz w:val="22"/>
                <w:szCs w:val="22"/>
                <w:lang w:val="en-US"/>
              </w:rPr>
              <w:t>medicated vaginal birth in a hospital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un-medicated vaginal birth at home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medicated vaginal birth at home?</w:t>
            </w:r>
          </w:p>
        </w:tc>
      </w:tr>
      <w:tr w:rsidR="004E09F7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under anesthesia</w:t>
            </w:r>
          </w:p>
        </w:tc>
      </w:tr>
      <w:tr w:rsidR="004E09F7"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with forceps</w:t>
            </w:r>
          </w:p>
        </w:tc>
      </w:tr>
      <w:tr w:rsidR="004E09F7"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with cranial suction</w:t>
            </w:r>
          </w:p>
        </w:tc>
      </w:tr>
      <w:tr w:rsidR="004E09F7"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with fetal heart monitor</w:t>
            </w:r>
          </w:p>
        </w:tc>
      </w:tr>
      <w:tr w:rsidR="004E09F7"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c-section</w:t>
            </w:r>
          </w:p>
        </w:tc>
      </w:tr>
      <w:tr w:rsidR="004E09F7"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breech</w:t>
            </w:r>
          </w:p>
        </w:tc>
      </w:tr>
      <w:tr w:rsidR="004E09F7"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a multiple birth</w:t>
            </w:r>
          </w:p>
        </w:tc>
      </w:tr>
      <w:tr w:rsidR="004E09F7"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umbilical cord problems</w:t>
            </w:r>
          </w:p>
        </w:tc>
      </w:tr>
      <w:tr w:rsidR="004E09F7" w:rsidRPr="009F0C16">
        <w:trPr>
          <w:trHeight w:val="239"/>
        </w:trPr>
        <w:tc>
          <w:tcPr>
            <w:tcW w:w="992" w:type="dxa"/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other birth problems, please explain:</w:t>
            </w:r>
          </w:p>
        </w:tc>
      </w:tr>
      <w:tr w:rsidR="004E09F7" w:rsidRPr="009F0C16">
        <w:trPr>
          <w:trHeight w:val="239"/>
        </w:trPr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Do you want to add something?</w:t>
            </w:r>
          </w:p>
        </w:tc>
      </w:tr>
    </w:tbl>
    <w:p w:rsidR="004E09F7" w:rsidRPr="009F0C16" w:rsidRDefault="004E09F7">
      <w:pPr>
        <w:numPr>
          <w:ilvl w:val="0"/>
          <w:numId w:val="2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Please tick what you know or think is applicable regarding your prenatal &amp; birth history: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8253"/>
      </w:tblGrid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I was a premature. How many weeks?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 w:rsidP="00474816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I was in the newborn intensive care</w:t>
            </w:r>
            <w:r w:rsidR="009F0C16">
              <w:rPr>
                <w:rFonts w:ascii="Arial" w:hAnsi="Arial" w:cs="Arial"/>
                <w:sz w:val="22"/>
                <w:szCs w:val="22"/>
                <w:lang w:val="en-US"/>
              </w:rPr>
              <w:t>, h</w:t>
            </w:r>
            <w:r w:rsidR="009F0C16" w:rsidRPr="009F0C16">
              <w:rPr>
                <w:rFonts w:ascii="Arial" w:hAnsi="Arial" w:cs="Arial"/>
                <w:sz w:val="22"/>
                <w:szCs w:val="22"/>
                <w:lang w:val="en-US"/>
              </w:rPr>
              <w:t>ow long</w:t>
            </w: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I was in the incubator</w:t>
            </w:r>
            <w:r w:rsidR="009F0C16">
              <w:rPr>
                <w:rFonts w:ascii="Arial" w:hAnsi="Arial" w:cs="Arial"/>
                <w:sz w:val="22"/>
                <w:szCs w:val="22"/>
                <w:lang w:val="en-US"/>
              </w:rPr>
              <w:t>, h</w:t>
            </w: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ow long?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AD1E61" w:rsidRPr="00C55F6E" w:rsidRDefault="004E09F7">
            <w:pPr>
              <w:tabs>
                <w:tab w:val="left" w:pos="7797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I had a twin that did not live. When during pregnancy or after did the twin leave?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AD1E61" w:rsidRPr="001740C0" w:rsidRDefault="004E09F7">
            <w:pPr>
              <w:tabs>
                <w:tab w:val="left" w:pos="7797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Was your father present during your birth?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AD1E61" w:rsidRPr="00C55F6E" w:rsidRDefault="00C55F6E" w:rsidP="00C55F6E">
            <w:pPr>
              <w:tabs>
                <w:tab w:val="left" w:pos="7797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4B55">
              <w:rPr>
                <w:rFonts w:ascii="Arial" w:hAnsi="Arial" w:cs="Arial"/>
                <w:sz w:val="22"/>
                <w:szCs w:val="22"/>
                <w:lang w:val="en-US"/>
              </w:rPr>
              <w:t>Were</w:t>
            </w:r>
            <w:r w:rsidR="004E09F7" w:rsidRPr="009F0C16">
              <w:rPr>
                <w:rFonts w:ascii="Arial" w:hAnsi="Arial" w:cs="Arial"/>
                <w:sz w:val="22"/>
                <w:szCs w:val="22"/>
                <w:lang w:val="en-US"/>
              </w:rPr>
              <w:t xml:space="preserve"> you separated from your mother after birth? </w:t>
            </w:r>
            <w:r w:rsidR="009F0C16" w:rsidRPr="009F0C16">
              <w:rPr>
                <w:rFonts w:ascii="Arial" w:hAnsi="Arial" w:cs="Arial"/>
                <w:sz w:val="22"/>
                <w:szCs w:val="22"/>
                <w:lang w:val="en-US"/>
              </w:rPr>
              <w:t>Did you s</w:t>
            </w:r>
            <w:r w:rsidR="004E09F7" w:rsidRPr="009F0C16">
              <w:rPr>
                <w:rFonts w:ascii="Arial" w:hAnsi="Arial" w:cs="Arial"/>
                <w:sz w:val="22"/>
                <w:szCs w:val="22"/>
                <w:lang w:val="en-US"/>
              </w:rPr>
              <w:t>tay in a nursery?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74816" w:rsidP="00474816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824B55">
              <w:rPr>
                <w:rFonts w:ascii="Arial" w:hAnsi="Arial" w:cs="Arial"/>
                <w:sz w:val="22"/>
                <w:szCs w:val="22"/>
                <w:lang w:val="en-US"/>
              </w:rPr>
              <w:t>Were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E09F7" w:rsidRPr="009F0C16">
              <w:rPr>
                <w:rFonts w:ascii="Arial" w:hAnsi="Arial" w:cs="Arial"/>
                <w:sz w:val="22"/>
                <w:szCs w:val="22"/>
                <w:lang w:val="en-US"/>
              </w:rPr>
              <w:t>you breast-fed</w:t>
            </w:r>
            <w:r w:rsidR="009F0C16">
              <w:rPr>
                <w:rFonts w:ascii="Arial" w:hAnsi="Arial" w:cs="Arial"/>
                <w:sz w:val="22"/>
                <w:szCs w:val="22"/>
                <w:lang w:val="en-US"/>
              </w:rPr>
              <w:t>, h</w:t>
            </w:r>
            <w:r w:rsidR="009F0C16" w:rsidRPr="009F0C16">
              <w:rPr>
                <w:rFonts w:ascii="Arial" w:hAnsi="Arial" w:cs="Arial"/>
                <w:sz w:val="22"/>
                <w:szCs w:val="22"/>
                <w:lang w:val="en-US"/>
              </w:rPr>
              <w:t>ow long</w:t>
            </w:r>
            <w:r w:rsidR="004E09F7" w:rsidRPr="009F0C16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 w:rsidP="00474816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 xml:space="preserve">Men: </w:t>
            </w:r>
            <w:r w:rsidR="00474816" w:rsidRPr="00824B55">
              <w:rPr>
                <w:rFonts w:ascii="Arial" w:hAnsi="Arial" w:cs="Arial"/>
                <w:sz w:val="22"/>
                <w:szCs w:val="22"/>
                <w:lang w:val="en-US"/>
              </w:rPr>
              <w:t>Were</w:t>
            </w: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 xml:space="preserve"> you circumcised as an infant?</w:t>
            </w:r>
          </w:p>
        </w:tc>
      </w:tr>
      <w:tr w:rsidR="004E09F7" w:rsidRPr="009F0C16">
        <w:tc>
          <w:tcPr>
            <w:tcW w:w="992" w:type="dxa"/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53" w:type="dxa"/>
            <w:shd w:val="clear" w:color="auto" w:fill="auto"/>
          </w:tcPr>
          <w:p w:rsidR="004E09F7" w:rsidRPr="009F0C16" w:rsidRDefault="004E09F7">
            <w:pPr>
              <w:tabs>
                <w:tab w:val="left" w:pos="7797"/>
              </w:tabs>
              <w:spacing w:before="120"/>
              <w:rPr>
                <w:lang w:val="en-US"/>
              </w:rPr>
            </w:pPr>
            <w:r w:rsidRPr="009F0C16">
              <w:rPr>
                <w:rFonts w:ascii="Arial" w:hAnsi="Arial" w:cs="Arial"/>
                <w:sz w:val="22"/>
                <w:szCs w:val="22"/>
                <w:lang w:val="en-US"/>
              </w:rPr>
              <w:t>Do you want to add something?</w:t>
            </w:r>
          </w:p>
        </w:tc>
      </w:tr>
    </w:tbl>
    <w:p w:rsidR="004E09F7" w:rsidRPr="009F0C16" w:rsidRDefault="00474816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824B55">
        <w:rPr>
          <w:rFonts w:ascii="Arial" w:hAnsi="Arial" w:cs="Arial"/>
          <w:sz w:val="22"/>
          <w:szCs w:val="22"/>
          <w:lang w:val="en-US"/>
        </w:rPr>
        <w:t>Were</w:t>
      </w:r>
      <w:r w:rsidR="004E09F7" w:rsidRPr="009F0C16">
        <w:rPr>
          <w:rFonts w:ascii="Arial" w:hAnsi="Arial" w:cs="Arial"/>
          <w:sz w:val="22"/>
          <w:szCs w:val="22"/>
          <w:lang w:val="en-US"/>
        </w:rPr>
        <w:t xml:space="preserve"> there interventions or hospitalizations shortly after birth?</w:t>
      </w:r>
      <w:r w:rsidR="004E09F7" w:rsidRPr="009F0C16">
        <w:rPr>
          <w:rFonts w:ascii="Arial" w:hAnsi="Arial" w:cs="Arial"/>
          <w:sz w:val="22"/>
          <w:szCs w:val="22"/>
          <w:lang w:val="en-US"/>
        </w:rPr>
        <w:tab/>
      </w:r>
      <w:r w:rsidR="004E09F7" w:rsidRPr="009F0C16">
        <w:rPr>
          <w:rFonts w:ascii="Arial" w:hAnsi="Arial" w:cs="Arial"/>
          <w:sz w:val="22"/>
          <w:lang w:val="en-US"/>
        </w:rPr>
        <w:t xml:space="preserve">yes </w:t>
      </w:r>
      <w:r w:rsidR="004E09F7"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="004E09F7" w:rsidRPr="009F0C16">
        <w:rPr>
          <w:rFonts w:ascii="Arial" w:hAnsi="Arial" w:cs="Arial"/>
          <w:sz w:val="22"/>
          <w:lang w:val="en-US"/>
        </w:rPr>
        <w:t xml:space="preserve"> no </w:t>
      </w:r>
      <w:r w:rsidR="004E09F7"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</w:p>
    <w:p w:rsidR="009F0C16" w:rsidRPr="009F0C16" w:rsidRDefault="009F0C16" w:rsidP="009F0C16">
      <w:pPr>
        <w:pStyle w:val="Textkrper"/>
        <w:tabs>
          <w:tab w:val="left" w:pos="7797"/>
        </w:tabs>
        <w:spacing w:after="60"/>
        <w:ind w:left="360"/>
        <w:rPr>
          <w:szCs w:val="22"/>
          <w:lang w:val="en-US"/>
        </w:rPr>
      </w:pPr>
      <w:r w:rsidRPr="00824B55">
        <w:rPr>
          <w:szCs w:val="22"/>
          <w:lang w:val="en-US"/>
        </w:rPr>
        <w:t>I</w:t>
      </w:r>
      <w:r w:rsidR="00474816" w:rsidRPr="00824B55">
        <w:rPr>
          <w:szCs w:val="22"/>
          <w:lang w:val="en-US"/>
        </w:rPr>
        <w:t>f</w:t>
      </w:r>
      <w:r w:rsidR="00474816">
        <w:rPr>
          <w:szCs w:val="22"/>
          <w:lang w:val="en-US"/>
        </w:rPr>
        <w:t xml:space="preserve"> </w:t>
      </w:r>
      <w:r w:rsidRPr="009F0C16">
        <w:rPr>
          <w:szCs w:val="22"/>
          <w:lang w:val="en-US"/>
        </w:rPr>
        <w:t>yes, what do you know about it?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9F0C16" w:rsidRPr="009F0C16" w:rsidTr="00E21231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9F0C16" w:rsidRPr="009F0C16" w:rsidRDefault="009F0C16" w:rsidP="00E21231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2"/>
        </w:numPr>
        <w:tabs>
          <w:tab w:val="left" w:pos="7797"/>
        </w:tabs>
        <w:spacing w:before="240" w:after="6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Please list surgeries or severe illnesses in your infancy</w:t>
      </w:r>
      <w:r w:rsidR="00AD1E61">
        <w:rPr>
          <w:rFonts w:ascii="Arial" w:hAnsi="Arial" w:cs="Arial"/>
          <w:sz w:val="22"/>
          <w:szCs w:val="22"/>
          <w:lang w:val="en-US"/>
        </w:rPr>
        <w:t xml:space="preserve"> </w:t>
      </w:r>
      <w:r w:rsidR="00AD1E61" w:rsidRPr="00824B55">
        <w:rPr>
          <w:rFonts w:ascii="Arial" w:hAnsi="Arial" w:cs="Arial"/>
          <w:sz w:val="22"/>
          <w:szCs w:val="22"/>
          <w:lang w:val="en-US"/>
        </w:rPr>
        <w:t>or childhood</w:t>
      </w:r>
      <w:r w:rsidRPr="00824B55"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824B55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 w:rsidR="004E09F7" w:rsidRPr="009F0C16">
        <w:rPr>
          <w:rFonts w:ascii="Arial" w:hAnsi="Arial" w:cs="Arial"/>
          <w:sz w:val="22"/>
          <w:szCs w:val="22"/>
          <w:lang w:val="en-US"/>
        </w:rPr>
        <w:lastRenderedPageBreak/>
        <w:t xml:space="preserve">Are you aware if one of your parents lost a child through miscarriage, abortion, </w:t>
      </w:r>
      <w:r w:rsidR="009F0C16">
        <w:rPr>
          <w:rFonts w:ascii="Arial" w:hAnsi="Arial" w:cs="Arial"/>
          <w:sz w:val="22"/>
          <w:szCs w:val="22"/>
          <w:lang w:val="en-US"/>
        </w:rPr>
        <w:br/>
      </w:r>
      <w:r w:rsidR="004E09F7" w:rsidRPr="009F0C16">
        <w:rPr>
          <w:rFonts w:ascii="Arial" w:hAnsi="Arial" w:cs="Arial"/>
          <w:sz w:val="22"/>
          <w:szCs w:val="22"/>
          <w:lang w:val="en-US"/>
        </w:rPr>
        <w:t>stillbirth or childhood death?</w:t>
      </w:r>
      <w:r w:rsidR="004E09F7" w:rsidRPr="009F0C16">
        <w:rPr>
          <w:rFonts w:ascii="Arial" w:hAnsi="Arial" w:cs="Arial"/>
          <w:sz w:val="22"/>
          <w:szCs w:val="22"/>
          <w:lang w:val="en-US"/>
        </w:rPr>
        <w:tab/>
      </w:r>
      <w:r w:rsidR="004E09F7" w:rsidRPr="009F0C16">
        <w:rPr>
          <w:rFonts w:ascii="Arial" w:hAnsi="Arial" w:cs="Arial"/>
          <w:sz w:val="22"/>
          <w:lang w:val="en-US"/>
        </w:rPr>
        <w:t xml:space="preserve">yes </w:t>
      </w:r>
      <w:r w:rsidR="004E09F7"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="004E09F7" w:rsidRPr="009F0C16">
        <w:rPr>
          <w:rFonts w:ascii="Arial" w:hAnsi="Arial" w:cs="Arial"/>
          <w:sz w:val="22"/>
          <w:lang w:val="en-US"/>
        </w:rPr>
        <w:t xml:space="preserve"> no </w:t>
      </w:r>
      <w:r w:rsidR="004E09F7"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="00474816">
        <w:rPr>
          <w:rFonts w:ascii="Arial" w:hAnsi="Arial" w:cs="Arial"/>
          <w:sz w:val="22"/>
          <w:szCs w:val="22"/>
          <w:lang w:val="en-US"/>
        </w:rPr>
        <w:br/>
        <w:t xml:space="preserve">If </w:t>
      </w:r>
      <w:r w:rsidR="004E09F7" w:rsidRPr="009F0C16">
        <w:rPr>
          <w:rFonts w:ascii="Arial" w:hAnsi="Arial" w:cs="Arial"/>
          <w:sz w:val="22"/>
          <w:szCs w:val="22"/>
          <w:lang w:val="en-US"/>
        </w:rPr>
        <w:t xml:space="preserve">yes, are you aware how this affected you? </w:t>
      </w:r>
      <w:r w:rsidR="009F0C16">
        <w:rPr>
          <w:rFonts w:ascii="Arial" w:hAnsi="Arial" w:cs="Arial"/>
          <w:sz w:val="22"/>
          <w:szCs w:val="22"/>
          <w:lang w:val="en-US"/>
        </w:rPr>
        <w:br/>
        <w:t>Do you know</w:t>
      </w:r>
      <w:r w:rsidR="004E09F7" w:rsidRPr="009F0C16">
        <w:rPr>
          <w:rFonts w:ascii="Arial" w:hAnsi="Arial" w:cs="Arial"/>
          <w:sz w:val="22"/>
          <w:szCs w:val="22"/>
          <w:lang w:val="en-US"/>
        </w:rPr>
        <w:t xml:space="preserve"> details of circumstances, </w:t>
      </w:r>
      <w:r w:rsidR="00474816" w:rsidRPr="00824B55">
        <w:rPr>
          <w:rFonts w:ascii="Arial" w:hAnsi="Arial" w:cs="Arial"/>
          <w:sz w:val="22"/>
          <w:szCs w:val="22"/>
          <w:lang w:val="en-US"/>
        </w:rPr>
        <w:t>when</w:t>
      </w:r>
      <w:r w:rsidR="004E09F7" w:rsidRPr="009F0C16">
        <w:rPr>
          <w:rFonts w:ascii="Arial" w:hAnsi="Arial" w:cs="Arial"/>
          <w:sz w:val="22"/>
          <w:szCs w:val="22"/>
          <w:lang w:val="en-US"/>
        </w:rPr>
        <w:t xml:space="preserve"> etc.</w:t>
      </w:r>
      <w:r w:rsidR="009F0C16">
        <w:rPr>
          <w:rFonts w:ascii="Arial" w:hAnsi="Arial" w:cs="Arial"/>
          <w:sz w:val="22"/>
          <w:szCs w:val="22"/>
          <w:lang w:val="en-US"/>
        </w:rPr>
        <w:t>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74816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824B55">
        <w:rPr>
          <w:rFonts w:ascii="Arial" w:hAnsi="Arial" w:cs="Arial"/>
          <w:sz w:val="22"/>
          <w:szCs w:val="22"/>
          <w:lang w:val="en-US"/>
        </w:rPr>
        <w:t>Are</w:t>
      </w:r>
      <w:r w:rsidR="004E09F7" w:rsidRPr="009F0C16">
        <w:rPr>
          <w:rFonts w:ascii="Arial" w:hAnsi="Arial" w:cs="Arial"/>
          <w:sz w:val="22"/>
          <w:szCs w:val="22"/>
          <w:lang w:val="en-US"/>
        </w:rPr>
        <w:t xml:space="preserve"> your parents your biological parents?</w:t>
      </w:r>
      <w:r w:rsidR="00AD1E61">
        <w:rPr>
          <w:rFonts w:ascii="Arial" w:hAnsi="Arial" w:cs="Arial"/>
          <w:sz w:val="22"/>
          <w:szCs w:val="22"/>
          <w:lang w:val="en-US"/>
        </w:rPr>
        <w:t xml:space="preserve">  </w:t>
      </w:r>
      <w:r w:rsidR="004E09F7" w:rsidRPr="009F0C16">
        <w:rPr>
          <w:rFonts w:ascii="Arial" w:hAnsi="Arial" w:cs="Arial"/>
          <w:sz w:val="22"/>
          <w:lang w:val="en-US"/>
        </w:rPr>
        <w:tab/>
        <w:t xml:space="preserve">yes </w:t>
      </w:r>
      <w:r w:rsidR="004E09F7"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="004E09F7" w:rsidRPr="009F0C16">
        <w:rPr>
          <w:rFonts w:ascii="Arial" w:hAnsi="Arial" w:cs="Arial"/>
          <w:sz w:val="22"/>
          <w:lang w:val="en-US"/>
        </w:rPr>
        <w:t xml:space="preserve"> no </w:t>
      </w:r>
      <w:r w:rsidR="004E09F7"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</w:p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120"/>
        <w:ind w:left="357" w:hanging="357"/>
        <w:rPr>
          <w:rFonts w:cs="Arial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Have you been adopted?</w:t>
      </w:r>
      <w:r w:rsidRPr="009F0C16">
        <w:rPr>
          <w:rFonts w:ascii="Arial" w:hAnsi="Arial" w:cs="Arial"/>
          <w:sz w:val="22"/>
          <w:lang w:val="en-US"/>
        </w:rPr>
        <w:t xml:space="preserve"> </w:t>
      </w:r>
      <w:r w:rsidRPr="009F0C16">
        <w:rPr>
          <w:rFonts w:ascii="Arial" w:hAnsi="Arial" w:cs="Arial"/>
          <w:sz w:val="22"/>
          <w:lang w:val="en-US"/>
        </w:rPr>
        <w:tab/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</w:p>
    <w:p w:rsidR="004E09F7" w:rsidRPr="009F0C16" w:rsidRDefault="00474816">
      <w:pPr>
        <w:pStyle w:val="Textkrper"/>
        <w:tabs>
          <w:tab w:val="left" w:pos="7797"/>
        </w:tabs>
        <w:spacing w:after="60"/>
        <w:ind w:left="357"/>
        <w:rPr>
          <w:szCs w:val="22"/>
          <w:lang w:val="en-US"/>
        </w:rPr>
      </w:pPr>
      <w:r w:rsidRPr="00824B55">
        <w:rPr>
          <w:szCs w:val="22"/>
          <w:lang w:val="en-US"/>
        </w:rPr>
        <w:t>If</w:t>
      </w:r>
      <w:r>
        <w:rPr>
          <w:szCs w:val="22"/>
          <w:lang w:val="en-US"/>
        </w:rPr>
        <w:t xml:space="preserve"> </w:t>
      </w:r>
      <w:r w:rsidR="004E09F7" w:rsidRPr="009F0C16">
        <w:rPr>
          <w:szCs w:val="22"/>
          <w:lang w:val="en-US"/>
        </w:rPr>
        <w:t>yes, what do you know about it?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 xml:space="preserve">Who raised you? </w:t>
      </w:r>
      <w:r w:rsidR="00474816" w:rsidRPr="00824B55">
        <w:rPr>
          <w:rFonts w:ascii="Arial" w:hAnsi="Arial" w:cs="Arial"/>
          <w:sz w:val="22"/>
          <w:szCs w:val="22"/>
          <w:lang w:val="en-US"/>
        </w:rPr>
        <w:t>Were</w:t>
      </w:r>
      <w:r w:rsidRPr="009F0C16">
        <w:rPr>
          <w:rFonts w:ascii="Arial" w:hAnsi="Arial" w:cs="Arial"/>
          <w:sz w:val="22"/>
          <w:szCs w:val="22"/>
          <w:lang w:val="en-US"/>
        </w:rPr>
        <w:t xml:space="preserve"> you </w:t>
      </w:r>
      <w:r w:rsidR="00474816">
        <w:rPr>
          <w:rFonts w:ascii="Arial" w:hAnsi="Arial" w:cs="Arial"/>
          <w:sz w:val="22"/>
          <w:szCs w:val="22"/>
          <w:lang w:val="en-US"/>
        </w:rPr>
        <w:t xml:space="preserve">raised by one parent? </w:t>
      </w:r>
      <w:r w:rsidR="00474816" w:rsidRPr="00824B55">
        <w:rPr>
          <w:rFonts w:ascii="Arial" w:hAnsi="Arial" w:cs="Arial"/>
          <w:sz w:val="22"/>
          <w:szCs w:val="22"/>
          <w:lang w:val="en-US"/>
        </w:rPr>
        <w:t>If</w:t>
      </w:r>
      <w:r w:rsidR="00474816">
        <w:rPr>
          <w:rFonts w:ascii="Arial" w:hAnsi="Arial" w:cs="Arial"/>
          <w:sz w:val="22"/>
          <w:szCs w:val="22"/>
          <w:lang w:val="en-US"/>
        </w:rPr>
        <w:t xml:space="preserve"> </w:t>
      </w:r>
      <w:r w:rsidRPr="009F0C16">
        <w:rPr>
          <w:rFonts w:ascii="Arial" w:hAnsi="Arial" w:cs="Arial"/>
          <w:sz w:val="22"/>
          <w:szCs w:val="22"/>
          <w:lang w:val="en-US"/>
        </w:rPr>
        <w:t xml:space="preserve">your parents separated, how old </w:t>
      </w:r>
      <w:r w:rsidR="00474816" w:rsidRPr="00824B55">
        <w:rPr>
          <w:rFonts w:ascii="Arial" w:hAnsi="Arial" w:cs="Arial"/>
          <w:sz w:val="22"/>
          <w:szCs w:val="22"/>
          <w:lang w:val="en-US"/>
        </w:rPr>
        <w:t>were</w:t>
      </w:r>
      <w:r w:rsidRPr="009F0C16">
        <w:rPr>
          <w:rFonts w:ascii="Arial" w:hAnsi="Arial" w:cs="Arial"/>
          <w:sz w:val="22"/>
          <w:szCs w:val="22"/>
          <w:lang w:val="en-US"/>
        </w:rPr>
        <w:t xml:space="preserve"> you at that time? Did you have other primary care givers like grand</w:t>
      </w:r>
      <w:r w:rsidR="009F0C16">
        <w:rPr>
          <w:rFonts w:ascii="Arial" w:hAnsi="Arial" w:cs="Arial"/>
          <w:sz w:val="22"/>
          <w:szCs w:val="22"/>
          <w:lang w:val="en-US"/>
        </w:rPr>
        <w:t>-</w:t>
      </w:r>
      <w:r w:rsidRPr="009F0C16">
        <w:rPr>
          <w:rFonts w:ascii="Arial" w:hAnsi="Arial" w:cs="Arial"/>
          <w:sz w:val="22"/>
          <w:szCs w:val="22"/>
          <w:lang w:val="en-US"/>
        </w:rPr>
        <w:t>parents aunts, uncles, godparents, foster parents?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Do you have siblings? Please list age differences and your relationship as children.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Please describe any further knowledge about your conception and your parents</w:t>
      </w:r>
      <w:r w:rsidR="009F0C16">
        <w:rPr>
          <w:rFonts w:ascii="Arial" w:hAnsi="Arial" w:cs="Arial"/>
          <w:sz w:val="22"/>
          <w:szCs w:val="22"/>
          <w:lang w:val="en-US"/>
        </w:rPr>
        <w:t>’</w:t>
      </w:r>
      <w:r w:rsidRPr="009F0C16">
        <w:rPr>
          <w:rFonts w:ascii="Arial" w:hAnsi="Arial" w:cs="Arial"/>
          <w:sz w:val="22"/>
          <w:szCs w:val="22"/>
          <w:lang w:val="en-US"/>
        </w:rPr>
        <w:t xml:space="preserve"> attitude. </w:t>
      </w:r>
      <w:r w:rsidR="00474816" w:rsidRPr="00824B55">
        <w:rPr>
          <w:rFonts w:ascii="Arial" w:hAnsi="Arial" w:cs="Arial"/>
          <w:sz w:val="22"/>
          <w:szCs w:val="22"/>
          <w:lang w:val="en-US"/>
        </w:rPr>
        <w:t>Were</w:t>
      </w:r>
      <w:r w:rsidR="00474816">
        <w:rPr>
          <w:rFonts w:ascii="Arial" w:hAnsi="Arial" w:cs="Arial"/>
          <w:sz w:val="22"/>
          <w:szCs w:val="22"/>
          <w:lang w:val="en-US"/>
        </w:rPr>
        <w:t xml:space="preserve"> </w:t>
      </w:r>
      <w:r w:rsidRPr="009F0C16">
        <w:rPr>
          <w:rFonts w:ascii="Arial" w:hAnsi="Arial" w:cs="Arial"/>
          <w:sz w:val="22"/>
          <w:szCs w:val="22"/>
          <w:lang w:val="en-US"/>
        </w:rPr>
        <w:t>you planned/un-planned/wanted/un-wanted/confused/was abortion considered</w:t>
      </w:r>
      <w:r w:rsidR="00AD1E61">
        <w:rPr>
          <w:rFonts w:ascii="Arial" w:hAnsi="Arial" w:cs="Arial"/>
          <w:sz w:val="22"/>
          <w:szCs w:val="22"/>
          <w:lang w:val="en-US"/>
        </w:rPr>
        <w:t>/</w:t>
      </w:r>
      <w:r w:rsidR="00C55F6E" w:rsidRPr="00824B55">
        <w:rPr>
          <w:rFonts w:ascii="Arial" w:hAnsi="Arial" w:cs="Arial"/>
          <w:sz w:val="22"/>
          <w:szCs w:val="22"/>
          <w:lang w:val="en-US"/>
        </w:rPr>
        <w:t>assisted conception such as</w:t>
      </w:r>
      <w:r w:rsidR="00AD1E61" w:rsidRPr="00824B55">
        <w:rPr>
          <w:rFonts w:ascii="Arial" w:hAnsi="Arial" w:cs="Arial"/>
          <w:sz w:val="22"/>
          <w:szCs w:val="22"/>
          <w:lang w:val="en-US"/>
        </w:rPr>
        <w:t xml:space="preserve"> IVF treatments</w:t>
      </w:r>
      <w:r w:rsidRPr="00824B55">
        <w:rPr>
          <w:rFonts w:ascii="Arial" w:hAnsi="Arial" w:cs="Arial"/>
          <w:sz w:val="22"/>
          <w:szCs w:val="22"/>
          <w:lang w:val="en-US"/>
        </w:rPr>
        <w:t>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What do you know about your life in the womb regarding physical or emotional influences, maternal or paternal smoking, drinking, drugs, mum’s nutrition</w:t>
      </w:r>
      <w:r w:rsidR="00241CEE">
        <w:rPr>
          <w:rFonts w:ascii="Arial" w:hAnsi="Arial" w:cs="Arial"/>
          <w:sz w:val="22"/>
          <w:szCs w:val="22"/>
          <w:lang w:val="en-US"/>
        </w:rPr>
        <w:t xml:space="preserve"> or parents’ illnesses?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 xml:space="preserve">Was your father present during pregnancy and/or birth, how was the relationship of your parents during pregnancy, your sibling’s or family’s attitude towards your birth?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Have you lost a child through miscarriage, abort, stillbirth?</w:t>
      </w:r>
      <w:r w:rsidRPr="009F0C16">
        <w:rPr>
          <w:rFonts w:ascii="Arial" w:hAnsi="Arial" w:cs="Arial"/>
          <w:sz w:val="22"/>
          <w:szCs w:val="22"/>
          <w:lang w:val="en-US"/>
        </w:rPr>
        <w:tab/>
      </w:r>
      <w:r w:rsidRPr="009F0C16">
        <w:rPr>
          <w:rFonts w:ascii="Arial" w:hAnsi="Arial" w:cs="Arial"/>
          <w:sz w:val="22"/>
          <w:lang w:val="en-US"/>
        </w:rPr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="00E116B4">
        <w:rPr>
          <w:rFonts w:ascii="Arial" w:hAnsi="Arial" w:cs="Arial"/>
          <w:sz w:val="22"/>
          <w:szCs w:val="22"/>
          <w:lang w:val="en-US"/>
        </w:rPr>
        <w:br/>
      </w:r>
      <w:r w:rsidR="00E116B4" w:rsidRPr="00824B55">
        <w:rPr>
          <w:rFonts w:ascii="Arial" w:hAnsi="Arial" w:cs="Arial"/>
          <w:sz w:val="22"/>
          <w:szCs w:val="22"/>
          <w:lang w:val="en-US"/>
        </w:rPr>
        <w:t>If</w:t>
      </w:r>
      <w:r w:rsidR="00E116B4">
        <w:rPr>
          <w:rFonts w:ascii="Arial" w:hAnsi="Arial" w:cs="Arial"/>
          <w:sz w:val="22"/>
          <w:szCs w:val="22"/>
          <w:lang w:val="en-US"/>
        </w:rPr>
        <w:t xml:space="preserve"> </w:t>
      </w:r>
      <w:r w:rsidRPr="009F0C16">
        <w:rPr>
          <w:rFonts w:ascii="Arial" w:hAnsi="Arial" w:cs="Arial"/>
          <w:sz w:val="22"/>
          <w:szCs w:val="22"/>
          <w:lang w:val="en-US"/>
        </w:rPr>
        <w:t>yes, please describe details and how it affects you today.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Default="004E09F7">
      <w:pPr>
        <w:numPr>
          <w:ilvl w:val="0"/>
          <w:numId w:val="3"/>
        </w:numPr>
        <w:tabs>
          <w:tab w:val="right" w:pos="9498"/>
        </w:tabs>
        <w:spacing w:before="240"/>
        <w:ind w:left="357" w:hanging="357"/>
        <w:rPr>
          <w:rFonts w:ascii="Arial" w:hAnsi="Arial" w:cs="Arial"/>
          <w:sz w:val="22"/>
          <w:szCs w:val="22"/>
        </w:rPr>
      </w:pPr>
      <w:r w:rsidRPr="009F0C16">
        <w:rPr>
          <w:rFonts w:ascii="Arial" w:hAnsi="Arial" w:cs="Arial"/>
          <w:sz w:val="22"/>
          <w:szCs w:val="22"/>
          <w:lang w:val="en-US"/>
        </w:rPr>
        <w:t xml:space="preserve">Have you been or are you in an abusive relationship? </w:t>
      </w:r>
      <w:r w:rsidRPr="009F0C16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</w:rPr>
        <w:t xml:space="preserve">yes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  <w:r>
        <w:rPr>
          <w:rFonts w:ascii="Arial" w:hAnsi="Arial" w:cs="Arial"/>
          <w:sz w:val="22"/>
        </w:rPr>
        <w:t xml:space="preserve"> no </w:t>
      </w:r>
      <w:r>
        <w:rPr>
          <w:rFonts w:ascii="Arial" w:hAnsi="Arial" w:cs="Arial"/>
          <w:b/>
          <w:sz w:val="22"/>
          <w:shd w:val="clear" w:color="auto" w:fill="00FFFF"/>
        </w:rPr>
        <w:t>__</w:t>
      </w:r>
    </w:p>
    <w:p w:rsidR="004E09F7" w:rsidRDefault="00E116B4">
      <w:pPr>
        <w:tabs>
          <w:tab w:val="right" w:pos="9498"/>
        </w:tabs>
        <w:spacing w:after="60"/>
        <w:ind w:left="357"/>
        <w:rPr>
          <w:rFonts w:ascii="Arial" w:hAnsi="Arial" w:cs="Arial"/>
          <w:sz w:val="22"/>
          <w:szCs w:val="22"/>
        </w:rPr>
      </w:pPr>
      <w:r w:rsidRPr="00824B55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</w:t>
      </w:r>
      <w:r w:rsidR="004E09F7">
        <w:rPr>
          <w:rFonts w:ascii="Arial" w:hAnsi="Arial" w:cs="Arial"/>
          <w:sz w:val="22"/>
          <w:szCs w:val="22"/>
        </w:rPr>
        <w:t>yes, when?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6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In which relation was/is the person to you?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6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lastRenderedPageBreak/>
        <w:t>Is/was the abuse physical, sexual and/or emotional?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E116B4">
      <w:pPr>
        <w:numPr>
          <w:ilvl w:val="0"/>
          <w:numId w:val="3"/>
        </w:numPr>
        <w:tabs>
          <w:tab w:val="right" w:pos="9498"/>
        </w:tabs>
        <w:spacing w:before="240" w:after="6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824B55">
        <w:rPr>
          <w:rFonts w:ascii="Arial" w:hAnsi="Arial" w:cs="Arial"/>
          <w:sz w:val="22"/>
          <w:szCs w:val="22"/>
          <w:lang w:val="en-US"/>
        </w:rPr>
        <w:t xml:space="preserve">If </w:t>
      </w:r>
      <w:r w:rsidR="00026729">
        <w:rPr>
          <w:rFonts w:ascii="Arial" w:hAnsi="Arial" w:cs="Arial"/>
          <w:sz w:val="22"/>
          <w:szCs w:val="22"/>
          <w:lang w:val="en-US"/>
        </w:rPr>
        <w:t xml:space="preserve">concerning </w:t>
      </w:r>
      <w:r w:rsidR="004E09F7" w:rsidRPr="009F0C16">
        <w:rPr>
          <w:rFonts w:ascii="Arial" w:hAnsi="Arial" w:cs="Arial"/>
          <w:sz w:val="22"/>
          <w:szCs w:val="22"/>
          <w:lang w:val="en-US"/>
        </w:rPr>
        <w:t xml:space="preserve">a past </w:t>
      </w:r>
      <w:r w:rsidR="000F5C1D">
        <w:rPr>
          <w:rFonts w:ascii="Arial" w:hAnsi="Arial" w:cs="Arial"/>
          <w:sz w:val="22"/>
          <w:szCs w:val="22"/>
          <w:lang w:val="en-US"/>
        </w:rPr>
        <w:t>relationship</w:t>
      </w:r>
      <w:r w:rsidR="004E09F7" w:rsidRPr="009F0C16">
        <w:rPr>
          <w:rFonts w:ascii="Arial" w:hAnsi="Arial" w:cs="Arial"/>
          <w:sz w:val="22"/>
          <w:szCs w:val="22"/>
          <w:lang w:val="en-US"/>
        </w:rPr>
        <w:t xml:space="preserve"> </w:t>
      </w:r>
      <w:r w:rsidR="00824B55">
        <w:rPr>
          <w:rFonts w:ascii="Arial" w:hAnsi="Arial" w:cs="Arial"/>
          <w:sz w:val="22"/>
          <w:szCs w:val="22"/>
          <w:lang w:val="en-US"/>
        </w:rPr>
        <w:t>what kind of</w:t>
      </w:r>
      <w:r w:rsidR="004E09F7" w:rsidRPr="009F0C16">
        <w:rPr>
          <w:rFonts w:ascii="Arial" w:hAnsi="Arial" w:cs="Arial"/>
          <w:sz w:val="22"/>
          <w:szCs w:val="22"/>
          <w:lang w:val="en-US"/>
        </w:rPr>
        <w:t xml:space="preserve"> action did you take?</w:t>
      </w:r>
      <w:r w:rsidR="009F0C16">
        <w:rPr>
          <w:rFonts w:ascii="Arial" w:hAnsi="Arial" w:cs="Arial"/>
          <w:sz w:val="22"/>
          <w:szCs w:val="22"/>
          <w:lang w:val="en-US"/>
        </w:rPr>
        <w:t xml:space="preserve"> </w:t>
      </w:r>
      <w:r w:rsidR="004E09F7" w:rsidRPr="009F0C16">
        <w:rPr>
          <w:rFonts w:ascii="Arial" w:hAnsi="Arial" w:cs="Arial"/>
          <w:sz w:val="22"/>
          <w:szCs w:val="22"/>
          <w:lang w:val="en-US"/>
        </w:rPr>
        <w:t xml:space="preserve">In </w:t>
      </w:r>
      <w:r w:rsidR="000F5C1D">
        <w:rPr>
          <w:rFonts w:ascii="Arial" w:hAnsi="Arial" w:cs="Arial"/>
          <w:sz w:val="22"/>
          <w:szCs w:val="22"/>
          <w:lang w:val="en-US"/>
        </w:rPr>
        <w:t xml:space="preserve">a </w:t>
      </w:r>
      <w:r w:rsidR="004E09F7" w:rsidRPr="009F0C16">
        <w:rPr>
          <w:rFonts w:ascii="Arial" w:hAnsi="Arial" w:cs="Arial"/>
          <w:sz w:val="22"/>
          <w:szCs w:val="22"/>
          <w:lang w:val="en-US"/>
        </w:rPr>
        <w:t>present situation which are your steps?</w:t>
      </w:r>
      <w:r w:rsidR="009F0C16">
        <w:rPr>
          <w:rFonts w:ascii="Arial" w:hAnsi="Arial" w:cs="Arial"/>
          <w:sz w:val="22"/>
          <w:szCs w:val="22"/>
          <w:lang w:val="en-US"/>
        </w:rPr>
        <w:t xml:space="preserve"> </w:t>
      </w:r>
      <w:r w:rsidR="004E09F7" w:rsidRPr="009F0C16">
        <w:rPr>
          <w:rFonts w:ascii="Arial" w:hAnsi="Arial" w:cs="Arial"/>
          <w:sz w:val="22"/>
          <w:szCs w:val="22"/>
          <w:lang w:val="en-US"/>
        </w:rPr>
        <w:t>Please give details.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Have you ever been pre</w:t>
      </w:r>
      <w:r w:rsidR="00C02555">
        <w:rPr>
          <w:rFonts w:ascii="Arial" w:hAnsi="Arial" w:cs="Arial"/>
          <w:sz w:val="22"/>
          <w:szCs w:val="22"/>
          <w:lang w:val="en-US"/>
        </w:rPr>
        <w:t>s</w:t>
      </w:r>
      <w:r w:rsidRPr="009F0C16">
        <w:rPr>
          <w:rFonts w:ascii="Arial" w:hAnsi="Arial" w:cs="Arial"/>
          <w:sz w:val="22"/>
          <w:szCs w:val="22"/>
          <w:lang w:val="en-US"/>
        </w:rPr>
        <w:t xml:space="preserve">cribed medication regarding mental health reasons? </w:t>
      </w:r>
      <w:r w:rsidRPr="009F0C16">
        <w:rPr>
          <w:rFonts w:ascii="Arial" w:hAnsi="Arial" w:cs="Arial"/>
          <w:sz w:val="22"/>
          <w:szCs w:val="22"/>
          <w:lang w:val="en-US"/>
        </w:rPr>
        <w:tab/>
      </w:r>
      <w:r w:rsidRPr="009F0C16">
        <w:rPr>
          <w:rFonts w:ascii="Arial" w:hAnsi="Arial" w:cs="Arial"/>
          <w:sz w:val="22"/>
          <w:lang w:val="en-US"/>
        </w:rPr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="00E116B4">
        <w:rPr>
          <w:rFonts w:ascii="Arial" w:hAnsi="Arial" w:cs="Arial"/>
          <w:sz w:val="22"/>
          <w:szCs w:val="22"/>
          <w:lang w:val="en-US"/>
        </w:rPr>
        <w:br/>
      </w:r>
      <w:r w:rsidR="00E116B4" w:rsidRPr="000F5C1D">
        <w:rPr>
          <w:rFonts w:ascii="Arial" w:hAnsi="Arial" w:cs="Arial"/>
          <w:sz w:val="22"/>
          <w:szCs w:val="22"/>
          <w:lang w:val="en-US"/>
        </w:rPr>
        <w:t>If</w:t>
      </w:r>
      <w:r w:rsidR="00E116B4">
        <w:rPr>
          <w:rFonts w:ascii="Arial" w:hAnsi="Arial" w:cs="Arial"/>
          <w:sz w:val="22"/>
          <w:szCs w:val="22"/>
          <w:lang w:val="en-US"/>
        </w:rPr>
        <w:t xml:space="preserve"> </w:t>
      </w:r>
      <w:r w:rsidRPr="009F0C16">
        <w:rPr>
          <w:rFonts w:ascii="Arial" w:hAnsi="Arial" w:cs="Arial"/>
          <w:sz w:val="22"/>
          <w:szCs w:val="22"/>
          <w:lang w:val="en-US"/>
        </w:rPr>
        <w:t>yes, please describe the circumstances and outcome with date.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Have you ever been hospitali</w:t>
      </w:r>
      <w:r w:rsidR="00C02555">
        <w:rPr>
          <w:rFonts w:ascii="Arial" w:hAnsi="Arial" w:cs="Arial"/>
          <w:sz w:val="22"/>
          <w:szCs w:val="22"/>
          <w:lang w:val="en-US"/>
        </w:rPr>
        <w:t>z</w:t>
      </w:r>
      <w:r w:rsidRPr="009F0C16">
        <w:rPr>
          <w:rFonts w:ascii="Arial" w:hAnsi="Arial" w:cs="Arial"/>
          <w:sz w:val="22"/>
          <w:szCs w:val="22"/>
          <w:lang w:val="en-US"/>
        </w:rPr>
        <w:t>ed for mental health reasons?</w:t>
      </w:r>
      <w:r w:rsidRPr="009F0C16">
        <w:rPr>
          <w:rFonts w:ascii="Arial" w:hAnsi="Arial" w:cs="Arial"/>
          <w:sz w:val="22"/>
          <w:szCs w:val="22"/>
          <w:lang w:val="en-US"/>
        </w:rPr>
        <w:tab/>
      </w:r>
      <w:r w:rsidRPr="009F0C16">
        <w:rPr>
          <w:rFonts w:ascii="Arial" w:hAnsi="Arial" w:cs="Arial"/>
          <w:sz w:val="22"/>
          <w:lang w:val="en-US"/>
        </w:rPr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="00E116B4">
        <w:rPr>
          <w:rFonts w:ascii="Arial" w:hAnsi="Arial" w:cs="Arial"/>
          <w:sz w:val="22"/>
          <w:szCs w:val="22"/>
          <w:lang w:val="en-US"/>
        </w:rPr>
        <w:br/>
      </w:r>
      <w:r w:rsidR="00E116B4" w:rsidRPr="000F5C1D">
        <w:rPr>
          <w:rFonts w:ascii="Arial" w:hAnsi="Arial" w:cs="Arial"/>
          <w:sz w:val="22"/>
          <w:szCs w:val="22"/>
          <w:lang w:val="en-US"/>
        </w:rPr>
        <w:t>If</w:t>
      </w:r>
      <w:r w:rsidR="00E116B4">
        <w:rPr>
          <w:rFonts w:ascii="Arial" w:hAnsi="Arial" w:cs="Arial"/>
          <w:sz w:val="22"/>
          <w:szCs w:val="22"/>
          <w:lang w:val="en-US"/>
        </w:rPr>
        <w:t xml:space="preserve"> </w:t>
      </w:r>
      <w:r w:rsidRPr="009F0C16">
        <w:rPr>
          <w:rFonts w:ascii="Arial" w:hAnsi="Arial" w:cs="Arial"/>
          <w:sz w:val="22"/>
          <w:szCs w:val="22"/>
          <w:lang w:val="en-US"/>
        </w:rPr>
        <w:t>yes, please</w:t>
      </w:r>
      <w:r w:rsidR="00E116B4">
        <w:rPr>
          <w:rFonts w:ascii="Arial" w:hAnsi="Arial" w:cs="Arial"/>
          <w:sz w:val="22"/>
          <w:szCs w:val="22"/>
          <w:lang w:val="en-US"/>
        </w:rPr>
        <w:t xml:space="preserve"> give details </w:t>
      </w:r>
      <w:r w:rsidR="00E116B4" w:rsidRPr="000F5C1D">
        <w:rPr>
          <w:rFonts w:ascii="Arial" w:hAnsi="Arial" w:cs="Arial"/>
          <w:sz w:val="22"/>
          <w:szCs w:val="22"/>
          <w:lang w:val="en-US"/>
        </w:rPr>
        <w:t>of</w:t>
      </w:r>
      <w:r w:rsidRPr="009F0C16">
        <w:rPr>
          <w:rFonts w:ascii="Arial" w:hAnsi="Arial" w:cs="Arial"/>
          <w:sz w:val="22"/>
          <w:szCs w:val="22"/>
          <w:lang w:val="en-US"/>
        </w:rPr>
        <w:t xml:space="preserve"> the circumstances and outcome with date.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116B4" w:rsidRPr="00E116B4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b/>
          <w:sz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Has anybody in your family attempted or commit</w:t>
      </w:r>
      <w:r w:rsidR="00C02555">
        <w:rPr>
          <w:rFonts w:ascii="Arial" w:hAnsi="Arial" w:cs="Arial"/>
          <w:sz w:val="22"/>
          <w:szCs w:val="22"/>
          <w:lang w:val="en-US"/>
        </w:rPr>
        <w:t>t</w:t>
      </w:r>
      <w:r w:rsidRPr="009F0C16">
        <w:rPr>
          <w:rFonts w:ascii="Arial" w:hAnsi="Arial" w:cs="Arial"/>
          <w:sz w:val="22"/>
          <w:szCs w:val="22"/>
          <w:lang w:val="en-US"/>
        </w:rPr>
        <w:t>ed suicide?</w:t>
      </w:r>
      <w:r w:rsidRPr="009F0C16">
        <w:rPr>
          <w:rFonts w:ascii="Arial" w:hAnsi="Arial" w:cs="Arial"/>
          <w:sz w:val="22"/>
          <w:szCs w:val="22"/>
          <w:lang w:val="en-US"/>
        </w:rPr>
        <w:tab/>
      </w:r>
      <w:r w:rsidRPr="009F0C16">
        <w:rPr>
          <w:rFonts w:ascii="Arial" w:hAnsi="Arial" w:cs="Arial"/>
          <w:sz w:val="22"/>
          <w:lang w:val="en-US"/>
        </w:rPr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szCs w:val="22"/>
          <w:lang w:val="en-US"/>
        </w:rPr>
        <w:br/>
      </w:r>
      <w:r w:rsidR="00E116B4" w:rsidRPr="000F5C1D">
        <w:rPr>
          <w:rFonts w:ascii="Arial" w:hAnsi="Arial" w:cs="Arial"/>
          <w:sz w:val="22"/>
          <w:szCs w:val="22"/>
          <w:lang w:val="en-US"/>
        </w:rPr>
        <w:t>If yes, please describe the circumstances with date.</w:t>
      </w:r>
      <w:r w:rsidR="00E116B4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E116B4" w:rsidRPr="009F0C16" w:rsidTr="00C46D7B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E116B4" w:rsidRPr="009F0C16" w:rsidRDefault="00E116B4" w:rsidP="00C46D7B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b/>
          <w:sz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Have you ever contemplated or attempted to commit suicide?</w:t>
      </w:r>
      <w:r w:rsidRPr="009F0C16">
        <w:rPr>
          <w:rFonts w:ascii="Arial" w:hAnsi="Arial" w:cs="Arial"/>
          <w:sz w:val="22"/>
          <w:szCs w:val="22"/>
          <w:lang w:val="en-US"/>
        </w:rPr>
        <w:tab/>
      </w:r>
      <w:r w:rsidRPr="009F0C16">
        <w:rPr>
          <w:rFonts w:ascii="Arial" w:hAnsi="Arial" w:cs="Arial"/>
          <w:sz w:val="22"/>
          <w:lang w:val="en-US"/>
        </w:rPr>
        <w:t xml:space="preserve">yes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Pr="009F0C16">
        <w:rPr>
          <w:rFonts w:ascii="Arial" w:hAnsi="Arial" w:cs="Arial"/>
          <w:sz w:val="22"/>
          <w:lang w:val="en-US"/>
        </w:rPr>
        <w:t xml:space="preserve"> no </w:t>
      </w:r>
      <w:r w:rsidRPr="009F0C16">
        <w:rPr>
          <w:rFonts w:ascii="Arial" w:hAnsi="Arial" w:cs="Arial"/>
          <w:b/>
          <w:sz w:val="22"/>
          <w:shd w:val="clear" w:color="auto" w:fill="00FFFF"/>
          <w:lang w:val="en-US"/>
        </w:rPr>
        <w:t>__</w:t>
      </w:r>
      <w:r w:rsidR="00E116B4">
        <w:rPr>
          <w:rFonts w:ascii="Arial" w:hAnsi="Arial" w:cs="Arial"/>
          <w:sz w:val="22"/>
          <w:szCs w:val="22"/>
          <w:lang w:val="en-US"/>
        </w:rPr>
        <w:br/>
      </w:r>
      <w:r w:rsidR="00E116B4" w:rsidRPr="000F5C1D">
        <w:rPr>
          <w:rFonts w:ascii="Arial" w:hAnsi="Arial" w:cs="Arial"/>
          <w:sz w:val="22"/>
          <w:szCs w:val="22"/>
          <w:lang w:val="en-US"/>
        </w:rPr>
        <w:t>If</w:t>
      </w:r>
      <w:r w:rsidR="00E116B4">
        <w:rPr>
          <w:rFonts w:ascii="Arial" w:hAnsi="Arial" w:cs="Arial"/>
          <w:sz w:val="22"/>
          <w:szCs w:val="22"/>
          <w:lang w:val="en-US"/>
        </w:rPr>
        <w:t xml:space="preserve"> </w:t>
      </w:r>
      <w:r w:rsidRPr="009F0C16">
        <w:rPr>
          <w:rFonts w:ascii="Arial" w:hAnsi="Arial" w:cs="Arial"/>
          <w:sz w:val="22"/>
          <w:szCs w:val="22"/>
          <w:lang w:val="en-US"/>
        </w:rPr>
        <w:t>yes, please describe the circumstances with date.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4E09F7" w:rsidRPr="000F5C1D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b/>
          <w:sz w:val="22"/>
          <w:lang w:val="en-US"/>
        </w:rPr>
      </w:pPr>
      <w:r w:rsidRPr="000F5C1D">
        <w:rPr>
          <w:rFonts w:ascii="Arial" w:hAnsi="Arial" w:cs="Arial"/>
          <w:sz w:val="22"/>
          <w:szCs w:val="22"/>
          <w:lang w:val="en-US"/>
        </w:rPr>
        <w:t>Family information: dates of birth regarding parents/grandparents/great-grandparents in relation to possible war or refuge experiences.</w:t>
      </w:r>
      <w:r w:rsidR="00E116B4" w:rsidRPr="000F5C1D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b/>
          <w:sz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Any further information which you would like to share: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4E09F7" w:rsidRPr="009F0C16" w:rsidRDefault="004E09F7">
      <w:pPr>
        <w:numPr>
          <w:ilvl w:val="0"/>
          <w:numId w:val="3"/>
        </w:numPr>
        <w:tabs>
          <w:tab w:val="right" w:pos="9498"/>
        </w:tabs>
        <w:spacing w:before="240" w:after="120"/>
        <w:ind w:left="357" w:hanging="357"/>
        <w:rPr>
          <w:rFonts w:ascii="Arial" w:hAnsi="Arial" w:cs="Arial"/>
          <w:b/>
          <w:sz w:val="22"/>
          <w:lang w:val="en-US"/>
        </w:rPr>
      </w:pPr>
      <w:r w:rsidRPr="009F0C16">
        <w:rPr>
          <w:rFonts w:ascii="Arial" w:hAnsi="Arial" w:cs="Arial"/>
          <w:sz w:val="22"/>
          <w:szCs w:val="22"/>
          <w:lang w:val="en-US"/>
        </w:rPr>
        <w:t>What do you enjoy, what supports or strengthens you when you have challenges, what is helpful or was helpful in the past?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4E09F7" w:rsidRPr="009F0C16">
        <w:tc>
          <w:tcPr>
            <w:tcW w:w="9250" w:type="dxa"/>
            <w:tcBorders>
              <w:right w:val="single" w:sz="1" w:space="0" w:color="C0C0C0"/>
            </w:tcBorders>
            <w:shd w:val="clear" w:color="auto" w:fill="CCFFFF"/>
          </w:tcPr>
          <w:p w:rsidR="004E09F7" w:rsidRPr="009F0C16" w:rsidRDefault="004E09F7">
            <w:pPr>
              <w:tabs>
                <w:tab w:val="left" w:pos="7797"/>
              </w:tabs>
              <w:snapToGrid w:val="0"/>
              <w:spacing w:before="120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4E09F7" w:rsidRPr="009F0C16" w:rsidRDefault="004E09F7">
      <w:pPr>
        <w:pStyle w:val="Textkrper"/>
        <w:tabs>
          <w:tab w:val="left" w:pos="7797"/>
        </w:tabs>
        <w:rPr>
          <w:b/>
          <w:lang w:val="en-US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52"/>
        <w:gridCol w:w="3618"/>
        <w:gridCol w:w="1272"/>
        <w:gridCol w:w="2445"/>
      </w:tblGrid>
      <w:tr w:rsidR="004E09F7">
        <w:tc>
          <w:tcPr>
            <w:tcW w:w="2052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3618" w:type="dxa"/>
            <w:tcBorders>
              <w:bottom w:val="single" w:sz="1" w:space="0" w:color="C0C0C0"/>
            </w:tcBorders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4E09F7" w:rsidRDefault="004E09F7">
            <w:pPr>
              <w:tabs>
                <w:tab w:val="left" w:pos="779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2445" w:type="dxa"/>
            <w:tcBorders>
              <w:bottom w:val="single" w:sz="1" w:space="0" w:color="C0C0C0"/>
            </w:tcBorders>
            <w:shd w:val="clear" w:color="auto" w:fill="CCFFFF"/>
          </w:tcPr>
          <w:p w:rsidR="004E09F7" w:rsidRDefault="004E09F7">
            <w:pPr>
              <w:tabs>
                <w:tab w:val="left" w:pos="7797"/>
              </w:tabs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4E09F7" w:rsidRDefault="004E09F7">
      <w:pPr>
        <w:pStyle w:val="Textkrper"/>
        <w:tabs>
          <w:tab w:val="left" w:pos="7797"/>
        </w:tabs>
        <w:spacing w:before="120"/>
        <w:rPr>
          <w:b/>
        </w:rPr>
      </w:pPr>
    </w:p>
    <w:p w:rsidR="004E09F7" w:rsidRPr="009F0C16" w:rsidRDefault="00C55F6E">
      <w:pPr>
        <w:pStyle w:val="Textkrper"/>
        <w:tabs>
          <w:tab w:val="left" w:pos="7797"/>
        </w:tabs>
        <w:spacing w:before="120"/>
        <w:rPr>
          <w:lang w:val="en-US"/>
        </w:rPr>
      </w:pPr>
      <w:r w:rsidRPr="000F5C1D">
        <w:rPr>
          <w:b/>
          <w:u w:val="single"/>
        </w:rPr>
        <w:t>Attachment</w:t>
      </w:r>
      <w:r w:rsidR="004E09F7" w:rsidRPr="000F5C1D">
        <w:rPr>
          <w:b/>
          <w:lang w:val="en-US"/>
        </w:rPr>
        <w:t>:</w:t>
      </w:r>
      <w:r w:rsidR="004E09F7" w:rsidRPr="009F0C16">
        <w:rPr>
          <w:b/>
          <w:lang w:val="en-US"/>
        </w:rPr>
        <w:t xml:space="preserve"> </w:t>
      </w:r>
      <w:r w:rsidR="004E09F7" w:rsidRPr="009F0C16">
        <w:rPr>
          <w:lang w:val="en-US"/>
        </w:rPr>
        <w:t xml:space="preserve">Data protection policy </w:t>
      </w:r>
      <w:r w:rsidR="004E09F7" w:rsidRPr="009F0C16">
        <w:rPr>
          <w:i/>
          <w:lang w:val="en-US"/>
        </w:rPr>
        <w:t>(Sign and return together with this form please)</w:t>
      </w:r>
    </w:p>
    <w:sectPr w:rsidR="004E09F7" w:rsidRPr="009F0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D02" w:rsidRDefault="00433D02">
      <w:r>
        <w:separator/>
      </w:r>
    </w:p>
  </w:endnote>
  <w:endnote w:type="continuationSeparator" w:id="0">
    <w:p w:rsidR="00433D02" w:rsidRDefault="0043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 Lisa Solid ITC T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B8F" w:rsidRDefault="00CE4B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9F7" w:rsidRPr="009F0C16" w:rsidRDefault="004E09F7">
    <w:pPr>
      <w:pStyle w:val="Fuzeile"/>
      <w:tabs>
        <w:tab w:val="clear" w:pos="9072"/>
        <w:tab w:val="right" w:pos="9639"/>
      </w:tabs>
      <w:rPr>
        <w:lang w:val="en-US"/>
      </w:rPr>
    </w:pPr>
    <w:r>
      <w:rPr>
        <w:rFonts w:ascii="Gill Sans" w:hAnsi="Gill Sans" w:cs="Gill Sans"/>
        <w:color w:val="595959"/>
        <w:sz w:val="16"/>
        <w:lang w:val="de-DE"/>
      </w:rPr>
      <w:t xml:space="preserve">Version </w:t>
    </w:r>
    <w:r w:rsidR="0082206B">
      <w:rPr>
        <w:rFonts w:ascii="Gill Sans" w:hAnsi="Gill Sans" w:cs="Gill Sans"/>
        <w:color w:val="595959"/>
        <w:sz w:val="16"/>
        <w:lang w:val="en-US"/>
      </w:rPr>
      <w:t>December</w:t>
    </w:r>
    <w:r>
      <w:rPr>
        <w:rFonts w:ascii="Gill Sans" w:hAnsi="Gill Sans" w:cs="Gill Sans"/>
        <w:color w:val="595959"/>
        <w:sz w:val="16"/>
        <w:lang w:val="de-DE"/>
      </w:rPr>
      <w:t xml:space="preserve"> 20</w:t>
    </w:r>
    <w:r w:rsidR="00C02555" w:rsidRPr="0082206B">
      <w:rPr>
        <w:rFonts w:ascii="Gill Sans" w:hAnsi="Gill Sans" w:cs="Gill Sans"/>
        <w:color w:val="595959"/>
        <w:sz w:val="16"/>
        <w:lang w:val="en-US"/>
      </w:rPr>
      <w:t>2</w:t>
    </w:r>
    <w:r>
      <w:rPr>
        <w:rFonts w:ascii="Gill Sans" w:hAnsi="Gill Sans" w:cs="Gill Sans"/>
        <w:color w:val="595959"/>
        <w:sz w:val="16"/>
        <w:lang w:val="de-DE"/>
      </w:rPr>
      <w:t>1</w:t>
    </w:r>
    <w:r>
      <w:rPr>
        <w:rFonts w:ascii="Gill Sans" w:hAnsi="Gill Sans" w:cs="Gill Sans"/>
        <w:color w:val="595959"/>
        <w:sz w:val="16"/>
        <w:lang w:val="de-DE"/>
      </w:rPr>
      <w:tab/>
      <w:t>strictly confidential</w:t>
    </w:r>
    <w:r>
      <w:rPr>
        <w:rFonts w:ascii="Gill Sans" w:hAnsi="Gill Sans" w:cs="Gill Sans"/>
        <w:color w:val="BC07BA"/>
        <w:sz w:val="16"/>
        <w:lang w:val="de-DE"/>
      </w:rPr>
      <w:tab/>
    </w:r>
    <w:r w:rsidRPr="009F0C16">
      <w:rPr>
        <w:rFonts w:ascii="Gill Sans" w:hAnsi="Gill Sans" w:cs="Gill Sans"/>
        <w:sz w:val="16"/>
        <w:lang w:val="en-US"/>
      </w:rPr>
      <w:t xml:space="preserve">page </w:t>
    </w:r>
    <w:r>
      <w:rPr>
        <w:rFonts w:cs="Gill Sans"/>
        <w:sz w:val="16"/>
      </w:rPr>
      <w:fldChar w:fldCharType="begin"/>
    </w:r>
    <w:r w:rsidRPr="009F0C16">
      <w:rPr>
        <w:rFonts w:cs="Gill Sans"/>
        <w:sz w:val="16"/>
        <w:lang w:val="en-US"/>
      </w:rPr>
      <w:instrText xml:space="preserve"> </w:instrText>
    </w:r>
    <w:r w:rsidR="00E21231" w:rsidRPr="009F0C16">
      <w:rPr>
        <w:rFonts w:cs="Gill Sans"/>
        <w:sz w:val="16"/>
        <w:lang w:val="en-US"/>
      </w:rPr>
      <w:instrText>PAGE</w:instrText>
    </w:r>
    <w:r w:rsidRPr="009F0C16">
      <w:rPr>
        <w:rFonts w:cs="Gill Sans"/>
        <w:sz w:val="16"/>
        <w:lang w:val="en-US"/>
      </w:rPr>
      <w:instrText xml:space="preserve"> </w:instrText>
    </w:r>
    <w:r>
      <w:rPr>
        <w:rFonts w:cs="Gill Sans"/>
        <w:sz w:val="16"/>
      </w:rPr>
      <w:fldChar w:fldCharType="separate"/>
    </w:r>
    <w:r w:rsidR="00FA01FE">
      <w:rPr>
        <w:rFonts w:cs="Gill Sans"/>
        <w:noProof/>
        <w:sz w:val="16"/>
        <w:lang w:val="en-US"/>
      </w:rPr>
      <w:t>1</w:t>
    </w:r>
    <w:r>
      <w:rPr>
        <w:rFonts w:cs="Gill Sans"/>
        <w:sz w:val="16"/>
      </w:rPr>
      <w:fldChar w:fldCharType="end"/>
    </w:r>
    <w:r w:rsidRPr="009F0C16">
      <w:rPr>
        <w:rFonts w:ascii="Gill Sans" w:hAnsi="Gill Sans" w:cs="Gill Sans"/>
        <w:sz w:val="16"/>
        <w:lang w:val="en-US"/>
      </w:rPr>
      <w:t xml:space="preserve"> of </w:t>
    </w:r>
    <w:r>
      <w:rPr>
        <w:rFonts w:cs="Gill Sans"/>
        <w:sz w:val="16"/>
      </w:rPr>
      <w:fldChar w:fldCharType="begin"/>
    </w:r>
    <w:r w:rsidRPr="009F0C16">
      <w:rPr>
        <w:rFonts w:cs="Gill Sans"/>
        <w:sz w:val="16"/>
        <w:lang w:val="en-US"/>
      </w:rPr>
      <w:instrText xml:space="preserve"> </w:instrText>
    </w:r>
    <w:r w:rsidR="00E21231" w:rsidRPr="009F0C16">
      <w:rPr>
        <w:rFonts w:cs="Gill Sans"/>
        <w:sz w:val="16"/>
        <w:lang w:val="en-US"/>
      </w:rPr>
      <w:instrText>NUMPAGES</w:instrText>
    </w:r>
    <w:r w:rsidRPr="009F0C16">
      <w:rPr>
        <w:rFonts w:cs="Gill Sans"/>
        <w:sz w:val="16"/>
        <w:lang w:val="en-US"/>
      </w:rPr>
      <w:instrText xml:space="preserve"> \*Arabic </w:instrText>
    </w:r>
    <w:r>
      <w:rPr>
        <w:rFonts w:cs="Gill Sans"/>
        <w:sz w:val="16"/>
      </w:rPr>
      <w:fldChar w:fldCharType="separate"/>
    </w:r>
    <w:r w:rsidR="00FA01FE">
      <w:rPr>
        <w:rFonts w:cs="Gill Sans"/>
        <w:noProof/>
        <w:sz w:val="16"/>
        <w:lang w:val="en-US"/>
      </w:rPr>
      <w:t>5</w:t>
    </w:r>
    <w:r>
      <w:rPr>
        <w:rFonts w:cs="Gill Sans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B8F" w:rsidRDefault="00CE4B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D02" w:rsidRDefault="00433D02">
      <w:r>
        <w:separator/>
      </w:r>
    </w:p>
  </w:footnote>
  <w:footnote w:type="continuationSeparator" w:id="0">
    <w:p w:rsidR="00433D02" w:rsidRDefault="0043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C16" w:rsidRDefault="009F0C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09F7" w:rsidRDefault="00744160">
    <w:pPr>
      <w:spacing w:line="240" w:lineRule="exact"/>
      <w:ind w:right="140"/>
      <w:jc w:val="center"/>
      <w:rPr>
        <w:rFonts w:ascii="Wingdings" w:hAnsi="Wingdings"/>
        <w:b/>
        <w:sz w:val="20"/>
        <w:lang w:val="de-DE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-219075</wp:posOffset>
              </wp:positionV>
              <wp:extent cx="1142365" cy="91376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236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9F7" w:rsidRDefault="00744160">
                          <w:r w:rsidRPr="00FF19B7"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>
                                <wp:extent cx="499745" cy="499745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9745" cy="4997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6.35pt;margin-top:-17.25pt;width:89.95pt;height:71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" stroked="f">
              <v:fill opacity="0"/>
              <v:path arrowok="t"/>
              <v:textbox inset="0,0,0,0">
                <w:txbxContent>
                  <w:p w:rsidR="004E09F7" w:rsidRDefault="00744160">
                    <w:r w:rsidRPr="00FF19B7">
                      <w:rPr>
                        <w:noProof/>
                        <w:lang w:val="de-DE"/>
                      </w:rPr>
                      <w:drawing>
                        <wp:inline distT="0" distB="0" distL="0" distR="0">
                          <wp:extent cx="499745" cy="499745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9745" cy="499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E09F7">
      <w:rPr>
        <w:rFonts w:ascii="Mona Lisa Solid ITC TT" w:hAnsi="Mona Lisa Solid ITC TT" w:cs="Mona Lisa Solid ITC TT"/>
        <w:lang w:val="de-DE"/>
      </w:rPr>
      <w:t xml:space="preserve">BodhiArt - </w:t>
    </w:r>
    <w:r w:rsidR="004E09F7">
      <w:rPr>
        <w:rFonts w:ascii="Cochin" w:hAnsi="Cochin" w:cs="Cochin"/>
        <w:i/>
        <w:lang w:val="de-DE"/>
      </w:rPr>
      <w:t>Wege der Achtsamkeit</w:t>
    </w:r>
    <w:r w:rsidR="004E09F7">
      <w:rPr>
        <w:rFonts w:ascii="Cochin" w:hAnsi="Cochin" w:cs="Cochin"/>
        <w:i/>
        <w:sz w:val="20"/>
        <w:lang w:val="de-DE"/>
      </w:rPr>
      <w:t xml:space="preserve"> - </w:t>
    </w:r>
    <w:r w:rsidR="004E09F7">
      <w:rPr>
        <w:rFonts w:ascii="Gill Sans" w:hAnsi="Gill Sans" w:cs="Gill Sans"/>
        <w:sz w:val="20"/>
        <w:lang w:val="de-DE"/>
      </w:rPr>
      <w:t>Bodhicharya Marion Kotowski</w:t>
    </w:r>
  </w:p>
  <w:p w:rsidR="004E09F7" w:rsidRDefault="004E09F7">
    <w:pPr>
      <w:spacing w:line="240" w:lineRule="exact"/>
      <w:ind w:right="140"/>
      <w:jc w:val="center"/>
      <w:rPr>
        <w:rFonts w:ascii="Wingdings" w:hAnsi="Wingdings"/>
        <w:sz w:val="20"/>
        <w:lang w:val="de-DE"/>
      </w:rPr>
    </w:pPr>
    <w:r>
      <w:rPr>
        <w:rFonts w:ascii="Wingdings" w:hAnsi="Wingdings"/>
        <w:b/>
        <w:sz w:val="20"/>
        <w:lang w:val="de-DE"/>
      </w:rPr>
      <w:t></w:t>
    </w:r>
    <w:r>
      <w:rPr>
        <w:rFonts w:ascii="Gill Sans" w:hAnsi="Gill Sans" w:cs="Gill Sans"/>
        <w:sz w:val="20"/>
        <w:lang w:val="de-DE"/>
      </w:rPr>
      <w:t xml:space="preserve"> Marie-Curie-Str. 42 - 79100 Freiburg</w:t>
    </w:r>
  </w:p>
  <w:p w:rsidR="004E09F7" w:rsidRDefault="004E09F7">
    <w:pPr>
      <w:spacing w:line="240" w:lineRule="exact"/>
      <w:ind w:right="140"/>
      <w:jc w:val="center"/>
      <w:rPr>
        <w:rFonts w:ascii="Calibri" w:hAnsi="Calibri" w:cs="Calibri"/>
        <w:sz w:val="28"/>
      </w:rPr>
    </w:pPr>
    <w:r>
      <w:rPr>
        <w:rFonts w:ascii="Wingdings" w:hAnsi="Wingdings"/>
        <w:sz w:val="20"/>
        <w:lang w:val="de-DE"/>
      </w:rPr>
      <w:t></w:t>
    </w:r>
    <w:r>
      <w:rPr>
        <w:rFonts w:ascii="Gill Sans" w:hAnsi="Gill Sans" w:cs="Gill Sans"/>
        <w:sz w:val="20"/>
        <w:lang w:val="de-DE"/>
      </w:rPr>
      <w:t xml:space="preserve"> 0175 992 5560 - </w:t>
    </w:r>
    <w:r>
      <w:rPr>
        <w:rFonts w:ascii="Wingdings" w:hAnsi="Wingdings"/>
        <w:b/>
        <w:sz w:val="20"/>
        <w:lang w:val="de-DE"/>
      </w:rPr>
      <w:t></w:t>
    </w:r>
    <w:r>
      <w:rPr>
        <w:rFonts w:ascii="Gill Sans" w:hAnsi="Gill Sans" w:cs="Gill Sans"/>
        <w:sz w:val="20"/>
        <w:lang w:val="de-DE"/>
      </w:rPr>
      <w:t xml:space="preserve"> </w:t>
    </w:r>
    <w:hyperlink r:id="rId2" w:history="1">
      <w:r>
        <w:rPr>
          <w:rStyle w:val="Hyperlink"/>
          <w:rFonts w:ascii="Gill Sans" w:hAnsi="Gill Sans" w:cs="Gill Sans"/>
          <w:color w:val="auto"/>
          <w:sz w:val="20"/>
          <w:lang w:val="de-DE"/>
        </w:rPr>
        <w:t>BodhiArt@mac.com</w:t>
      </w:r>
    </w:hyperlink>
    <w:r>
      <w:rPr>
        <w:rFonts w:ascii="Gill Sans" w:hAnsi="Gill Sans" w:cs="Gill Sans"/>
        <w:sz w:val="20"/>
        <w:lang w:val="de-DE"/>
      </w:rPr>
      <w:t xml:space="preserve"> - www.Bodhi-Art.de</w:t>
    </w:r>
  </w:p>
  <w:p w:rsidR="004E09F7" w:rsidRDefault="004E09F7">
    <w:pPr>
      <w:pStyle w:val="Textkrper"/>
      <w:pBdr>
        <w:top w:val="single" w:sz="4" w:space="1" w:color="000000"/>
      </w:pBdr>
      <w:tabs>
        <w:tab w:val="left" w:pos="7088"/>
      </w:tabs>
      <w:spacing w:before="120" w:after="240"/>
    </w:pPr>
    <w:r>
      <w:rPr>
        <w:rFonts w:ascii="Calibri" w:hAnsi="Calibri" w:cs="Calibri"/>
        <w:sz w:val="28"/>
      </w:rPr>
      <w:t>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0C16" w:rsidRDefault="009F0C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sz w:val="22"/>
        <w:szCs w:val="22"/>
        <w:shd w:val="clear" w:color="auto" w:fill="00FFFF"/>
      </w:rPr>
    </w:lvl>
  </w:abstractNum>
  <w:num w:numId="1" w16cid:durableId="1854146259">
    <w:abstractNumId w:val="0"/>
  </w:num>
  <w:num w:numId="2" w16cid:durableId="1948584179">
    <w:abstractNumId w:val="1"/>
  </w:num>
  <w:num w:numId="3" w16cid:durableId="13503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98"/>
    <w:rsid w:val="00026729"/>
    <w:rsid w:val="0006748B"/>
    <w:rsid w:val="000F5C1D"/>
    <w:rsid w:val="001740C0"/>
    <w:rsid w:val="001F71EC"/>
    <w:rsid w:val="002300B3"/>
    <w:rsid w:val="00241CEE"/>
    <w:rsid w:val="00291508"/>
    <w:rsid w:val="00433D02"/>
    <w:rsid w:val="00460524"/>
    <w:rsid w:val="00474816"/>
    <w:rsid w:val="004E09F7"/>
    <w:rsid w:val="00647940"/>
    <w:rsid w:val="00731F67"/>
    <w:rsid w:val="00744160"/>
    <w:rsid w:val="007556BF"/>
    <w:rsid w:val="007F1F85"/>
    <w:rsid w:val="0082206B"/>
    <w:rsid w:val="00824B55"/>
    <w:rsid w:val="008D48B3"/>
    <w:rsid w:val="008E14B2"/>
    <w:rsid w:val="009F0C16"/>
    <w:rsid w:val="00AA5F48"/>
    <w:rsid w:val="00AD1E61"/>
    <w:rsid w:val="00BD28C6"/>
    <w:rsid w:val="00C02555"/>
    <w:rsid w:val="00C46D7B"/>
    <w:rsid w:val="00C55F6E"/>
    <w:rsid w:val="00C57F31"/>
    <w:rsid w:val="00CE4B8F"/>
    <w:rsid w:val="00D1793A"/>
    <w:rsid w:val="00D73149"/>
    <w:rsid w:val="00D93AD7"/>
    <w:rsid w:val="00E116B4"/>
    <w:rsid w:val="00E21231"/>
    <w:rsid w:val="00F92676"/>
    <w:rsid w:val="00FA01FE"/>
    <w:rsid w:val="00FF19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A77C2EF9-FDDB-C343-A751-4CC0BAB7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" w:eastAsia="Times" w:hAnsi="Times"/>
      <w:sz w:val="24"/>
      <w:lang w:val="de-CH"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2"/>
      <w:szCs w:val="22"/>
      <w:shd w:val="clear" w:color="auto" w:fill="00FFFF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Arial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styleId="Absatz-Standardschriftar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FuzeileZeichen">
    <w:name w:val="Fußzeile Zeichen"/>
    <w:rPr>
      <w:sz w:val="24"/>
      <w:lang w:val="de-CH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Geneva">
    <w:name w:val="Geneva"/>
    <w:basedOn w:val="Standard"/>
    <w:rPr>
      <w:rFonts w:ascii="Geneva" w:hAnsi="Geneva" w:cs="Genev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dhiArt@ma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C548A-B6D7-43D4-BD75-736ECB54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Manager/>
  <Company>BodhiArt</Company>
  <LinksUpToDate>false</LinksUpToDate>
  <CharactersWithSpaces>6728</CharactersWithSpaces>
  <SharedDoc>false</SharedDoc>
  <HyperlinkBase/>
  <HLinks>
    <vt:vector size="6" baseType="variant"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mailto:BodhiArt@mac.com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Marion Kotowski</dc:creator>
  <cp:keywords/>
  <dc:description/>
  <cp:lastModifiedBy>Marion Kotowski</cp:lastModifiedBy>
  <cp:revision>2</cp:revision>
  <cp:lastPrinted>2016-05-31T13:36:00Z</cp:lastPrinted>
  <dcterms:created xsi:type="dcterms:W3CDTF">2022-11-13T10:59:00Z</dcterms:created>
  <dcterms:modified xsi:type="dcterms:W3CDTF">2022-11-13T10:59:00Z</dcterms:modified>
  <cp:category/>
</cp:coreProperties>
</file>